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F18A" w14:textId="77777777" w:rsidR="00B56F8B" w:rsidRPr="00B56F8B" w:rsidRDefault="00B56F8B" w:rsidP="00B56F8B">
      <w:pPr>
        <w:pStyle w:val="1"/>
        <w:spacing w:line="360" w:lineRule="auto"/>
        <w:contextualSpacing/>
        <w:jc w:val="center"/>
        <w:rPr>
          <w:b/>
          <w:sz w:val="24"/>
          <w:szCs w:val="24"/>
        </w:rPr>
      </w:pPr>
    </w:p>
    <w:p w14:paraId="7ED9FD11" w14:textId="15F26306" w:rsidR="00B56F8B" w:rsidRDefault="00B56F8B" w:rsidP="00B56F8B">
      <w:pPr>
        <w:shd w:val="clear" w:color="auto" w:fill="FFFFFF"/>
        <w:jc w:val="center"/>
        <w:outlineLvl w:val="5"/>
        <w:rPr>
          <w:rFonts w:ascii="Times New Roman" w:hAnsi="Times New Roman"/>
          <w:b/>
          <w:sz w:val="24"/>
        </w:rPr>
      </w:pPr>
      <w:r w:rsidRPr="00B56F8B">
        <w:rPr>
          <w:rFonts w:ascii="Times New Roman" w:hAnsi="Times New Roman"/>
          <w:b/>
          <w:sz w:val="24"/>
        </w:rPr>
        <w:t>Муниципальное бюджетное</w:t>
      </w:r>
      <w:r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14:paraId="0BCE6F63" w14:textId="77777777" w:rsidR="00B56F8B" w:rsidRPr="00B56F8B" w:rsidRDefault="00B56F8B" w:rsidP="00B56F8B">
      <w:pPr>
        <w:shd w:val="clear" w:color="auto" w:fill="FFFFFF"/>
        <w:jc w:val="center"/>
        <w:outlineLvl w:val="5"/>
        <w:rPr>
          <w:rFonts w:ascii="Times New Roman" w:hAnsi="Times New Roman"/>
          <w:color w:val="000000"/>
          <w:spacing w:val="2"/>
          <w:sz w:val="24"/>
        </w:rPr>
      </w:pPr>
      <w:r w:rsidRPr="00B56F8B">
        <w:rPr>
          <w:rFonts w:ascii="Times New Roman" w:hAnsi="Times New Roman"/>
          <w:b/>
          <w:sz w:val="24"/>
        </w:rPr>
        <w:t>«Аргуновская основная школа № 11»</w:t>
      </w:r>
    </w:p>
    <w:p w14:paraId="0993E656" w14:textId="77777777" w:rsidR="00B56F8B" w:rsidRPr="00B56F8B" w:rsidRDefault="00B56F8B" w:rsidP="00B56F8B">
      <w:pPr>
        <w:spacing w:line="360" w:lineRule="auto"/>
        <w:rPr>
          <w:rFonts w:ascii="Times New Roman" w:hAnsi="Times New Roman"/>
          <w:b/>
        </w:rPr>
      </w:pPr>
    </w:p>
    <w:p w14:paraId="09F81BA8" w14:textId="77777777" w:rsidR="00B56F8B" w:rsidRPr="00B56F8B" w:rsidRDefault="00B56F8B" w:rsidP="00B56F8B">
      <w:pPr>
        <w:spacing w:line="36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page" w:tblpX="4282" w:tblpY="4"/>
        <w:tblW w:w="0" w:type="auto"/>
        <w:tblLook w:val="01E0" w:firstRow="1" w:lastRow="1" w:firstColumn="1" w:lastColumn="1" w:noHBand="0" w:noVBand="0"/>
      </w:tblPr>
      <w:tblGrid>
        <w:gridCol w:w="3163"/>
        <w:gridCol w:w="3355"/>
        <w:gridCol w:w="1018"/>
      </w:tblGrid>
      <w:tr w:rsidR="00B56F8B" w:rsidRPr="00B56F8B" w14:paraId="0F6ABBD4" w14:textId="77777777" w:rsidTr="00B56F8B">
        <w:trPr>
          <w:trHeight w:val="1136"/>
        </w:trPr>
        <w:tc>
          <w:tcPr>
            <w:tcW w:w="3163" w:type="dxa"/>
            <w:hideMark/>
          </w:tcPr>
          <w:p w14:paraId="0E49A82B" w14:textId="77777777" w:rsidR="00B56F8B" w:rsidRPr="00B56F8B" w:rsidRDefault="00B56F8B" w:rsidP="00B5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3AC52C93" w14:textId="77777777" w:rsidR="00B56F8B" w:rsidRPr="00B56F8B" w:rsidRDefault="00B56F8B" w:rsidP="00B5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394BCAA9" w14:textId="77777777" w:rsidR="00B56F8B" w:rsidRPr="00B56F8B" w:rsidRDefault="00B56F8B" w:rsidP="00B5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14:paraId="2BAA8545" w14:textId="77777777" w:rsidR="00B56F8B" w:rsidRPr="00B56F8B" w:rsidRDefault="00B56F8B" w:rsidP="00B5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>____________ Ю.Н.Боталова</w:t>
            </w:r>
          </w:p>
          <w:p w14:paraId="47C773AB" w14:textId="77777777" w:rsidR="00B56F8B" w:rsidRPr="00B56F8B" w:rsidRDefault="00B56F8B" w:rsidP="00B5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 xml:space="preserve"> «____»________ 2021 г.</w:t>
            </w:r>
          </w:p>
        </w:tc>
        <w:tc>
          <w:tcPr>
            <w:tcW w:w="3355" w:type="dxa"/>
          </w:tcPr>
          <w:p w14:paraId="49AD4B86" w14:textId="77777777" w:rsidR="00B56F8B" w:rsidRPr="00B56F8B" w:rsidRDefault="00B56F8B" w:rsidP="00B56F8B">
            <w:pPr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8373CCF" w14:textId="77777777" w:rsidR="00B56F8B" w:rsidRPr="00B56F8B" w:rsidRDefault="00B56F8B" w:rsidP="00B56F8B">
            <w:pPr>
              <w:tabs>
                <w:tab w:val="left" w:pos="0"/>
              </w:tabs>
              <w:ind w:right="-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14:paraId="1A247E9C" w14:textId="77777777" w:rsidR="00B56F8B" w:rsidRPr="00B56F8B" w:rsidRDefault="00B56F8B" w:rsidP="00B56F8B">
            <w:pPr>
              <w:tabs>
                <w:tab w:val="left" w:pos="0"/>
              </w:tabs>
              <w:ind w:right="-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519DD00" w14:textId="77777777" w:rsidR="00B56F8B" w:rsidRPr="00B56F8B" w:rsidRDefault="00B56F8B" w:rsidP="00B56F8B">
            <w:pPr>
              <w:tabs>
                <w:tab w:val="left" w:pos="0"/>
              </w:tabs>
              <w:ind w:right="-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 xml:space="preserve"> «Аргуновская  ОШ №11» </w:t>
            </w:r>
          </w:p>
          <w:p w14:paraId="4C3FF090" w14:textId="77777777" w:rsidR="00B56F8B" w:rsidRPr="00B56F8B" w:rsidRDefault="00B56F8B" w:rsidP="00B56F8B">
            <w:pPr>
              <w:ind w:right="-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BFC9A8E" w14:textId="77777777" w:rsidR="00B56F8B" w:rsidRPr="00B56F8B" w:rsidRDefault="00B56F8B" w:rsidP="00B56F8B">
            <w:pPr>
              <w:ind w:right="-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>_____________О.В.Порова</w:t>
            </w:r>
          </w:p>
          <w:p w14:paraId="34C2160C" w14:textId="77777777" w:rsidR="00B56F8B" w:rsidRPr="00B56F8B" w:rsidRDefault="00B56F8B" w:rsidP="00B56F8B">
            <w:pPr>
              <w:ind w:right="-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4D4A9BF" w14:textId="77777777" w:rsidR="00B56F8B" w:rsidRPr="00B56F8B" w:rsidRDefault="00B56F8B" w:rsidP="00B56F8B">
            <w:pPr>
              <w:ind w:right="-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F8B">
              <w:rPr>
                <w:rFonts w:ascii="Times New Roman" w:hAnsi="Times New Roman"/>
                <w:sz w:val="24"/>
                <w:szCs w:val="24"/>
              </w:rPr>
              <w:t>"____"______________ 2021 г.</w:t>
            </w:r>
          </w:p>
        </w:tc>
        <w:tc>
          <w:tcPr>
            <w:tcW w:w="1018" w:type="dxa"/>
          </w:tcPr>
          <w:p w14:paraId="3D80C0A1" w14:textId="77777777" w:rsidR="00B56F8B" w:rsidRPr="00B56F8B" w:rsidRDefault="00B56F8B" w:rsidP="00B56F8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CB4779B" w14:textId="77777777" w:rsidR="00B56F8B" w:rsidRPr="00B56F8B" w:rsidRDefault="00B56F8B" w:rsidP="00B56F8B">
      <w:pPr>
        <w:shd w:val="clear" w:color="auto" w:fill="FFFFFF"/>
        <w:outlineLvl w:val="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56F8B">
        <w:rPr>
          <w:rFonts w:ascii="Times New Roman" w:hAnsi="Times New Roman"/>
          <w:color w:val="000000"/>
          <w:spacing w:val="2"/>
          <w:sz w:val="24"/>
          <w:szCs w:val="24"/>
        </w:rPr>
        <w:t>РАССМОТРЕНО</w:t>
      </w:r>
    </w:p>
    <w:p w14:paraId="025D22A5" w14:textId="77777777" w:rsidR="00B56F8B" w:rsidRPr="00B56F8B" w:rsidRDefault="00B56F8B" w:rsidP="00B56F8B">
      <w:pPr>
        <w:shd w:val="clear" w:color="auto" w:fill="FFFFFF"/>
        <w:outlineLvl w:val="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56F8B">
        <w:rPr>
          <w:rFonts w:ascii="Times New Roman" w:hAnsi="Times New Roman"/>
          <w:color w:val="000000"/>
          <w:spacing w:val="2"/>
          <w:sz w:val="24"/>
          <w:szCs w:val="24"/>
        </w:rPr>
        <w:t>на заседании педагогического совета</w:t>
      </w:r>
    </w:p>
    <w:p w14:paraId="4A06C34C" w14:textId="77777777" w:rsidR="00B56F8B" w:rsidRPr="00B56F8B" w:rsidRDefault="00B56F8B" w:rsidP="00B56F8B">
      <w:pPr>
        <w:shd w:val="clear" w:color="auto" w:fill="FFFFFF"/>
        <w:outlineLvl w:val="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56F8B">
        <w:rPr>
          <w:rFonts w:ascii="Times New Roman" w:hAnsi="Times New Roman"/>
          <w:color w:val="000000"/>
          <w:spacing w:val="2"/>
          <w:sz w:val="24"/>
          <w:szCs w:val="24"/>
        </w:rPr>
        <w:t>протокол №________</w:t>
      </w:r>
    </w:p>
    <w:p w14:paraId="007F0CAA" w14:textId="77777777" w:rsidR="00B56F8B" w:rsidRPr="00B56F8B" w:rsidRDefault="00B56F8B" w:rsidP="00B56F8B">
      <w:pPr>
        <w:shd w:val="clear" w:color="auto" w:fill="FFFFFF"/>
        <w:outlineLvl w:val="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56F8B">
        <w:rPr>
          <w:rFonts w:ascii="Times New Roman" w:hAnsi="Times New Roman"/>
          <w:color w:val="000000"/>
          <w:spacing w:val="2"/>
          <w:sz w:val="24"/>
          <w:szCs w:val="24"/>
        </w:rPr>
        <w:t>от «_____»_____2021г.</w:t>
      </w:r>
    </w:p>
    <w:p w14:paraId="251575E7" w14:textId="77777777" w:rsidR="00B56F8B" w:rsidRPr="00B56F8B" w:rsidRDefault="00B56F8B" w:rsidP="00B56F8B">
      <w:pPr>
        <w:rPr>
          <w:rFonts w:ascii="Times New Roman" w:hAnsi="Times New Roman"/>
          <w:b/>
        </w:rPr>
      </w:pPr>
    </w:p>
    <w:p w14:paraId="4358F5D6" w14:textId="77777777" w:rsidR="00B56F8B" w:rsidRPr="00B56F8B" w:rsidRDefault="00B56F8B" w:rsidP="00B56F8B">
      <w:pPr>
        <w:jc w:val="both"/>
        <w:rPr>
          <w:rFonts w:ascii="Times New Roman" w:hAnsi="Times New Roman"/>
          <w:b/>
          <w:sz w:val="32"/>
          <w:szCs w:val="32"/>
        </w:rPr>
      </w:pPr>
    </w:p>
    <w:p w14:paraId="46DBECB2" w14:textId="77777777" w:rsidR="00B56F8B" w:rsidRPr="00B56F8B" w:rsidRDefault="00B56F8B" w:rsidP="00B56F8B">
      <w:pPr>
        <w:jc w:val="both"/>
        <w:rPr>
          <w:rFonts w:ascii="Times New Roman" w:hAnsi="Times New Roman"/>
          <w:b/>
          <w:sz w:val="32"/>
          <w:szCs w:val="32"/>
        </w:rPr>
      </w:pPr>
    </w:p>
    <w:p w14:paraId="7E1431A4" w14:textId="77777777" w:rsidR="00B56F8B" w:rsidRPr="00B56F8B" w:rsidRDefault="00B56F8B" w:rsidP="00B56F8B">
      <w:pPr>
        <w:jc w:val="both"/>
        <w:rPr>
          <w:rFonts w:ascii="Times New Roman" w:hAnsi="Times New Roman"/>
          <w:b/>
          <w:sz w:val="32"/>
          <w:szCs w:val="32"/>
        </w:rPr>
      </w:pPr>
    </w:p>
    <w:p w14:paraId="67C15DA2" w14:textId="77777777" w:rsidR="00B56F8B" w:rsidRPr="00B56F8B" w:rsidRDefault="00B56F8B" w:rsidP="00B56F8B">
      <w:pPr>
        <w:jc w:val="center"/>
        <w:rPr>
          <w:rFonts w:ascii="Times New Roman" w:hAnsi="Times New Roman"/>
          <w:b/>
          <w:sz w:val="36"/>
        </w:rPr>
      </w:pPr>
      <w:r w:rsidRPr="00B56F8B">
        <w:rPr>
          <w:rFonts w:ascii="Times New Roman" w:hAnsi="Times New Roman"/>
          <w:b/>
          <w:sz w:val="36"/>
        </w:rPr>
        <w:t>РАБОЧАЯ ПРОГРАММА</w:t>
      </w:r>
    </w:p>
    <w:p w14:paraId="0031EFD7" w14:textId="77777777" w:rsidR="00B56F8B" w:rsidRPr="00B56F8B" w:rsidRDefault="00B56F8B" w:rsidP="00B56F8B">
      <w:pPr>
        <w:jc w:val="center"/>
        <w:rPr>
          <w:rFonts w:ascii="Times New Roman" w:hAnsi="Times New Roman"/>
          <w:b/>
          <w:sz w:val="36"/>
        </w:rPr>
      </w:pPr>
      <w:r w:rsidRPr="00B56F8B">
        <w:rPr>
          <w:rFonts w:ascii="Times New Roman" w:hAnsi="Times New Roman"/>
          <w:b/>
          <w:sz w:val="36"/>
        </w:rPr>
        <w:t xml:space="preserve">по </w:t>
      </w:r>
      <w:r>
        <w:rPr>
          <w:rFonts w:ascii="Times New Roman" w:hAnsi="Times New Roman"/>
          <w:b/>
          <w:sz w:val="36"/>
        </w:rPr>
        <w:t>кружку</w:t>
      </w:r>
      <w:r w:rsidRPr="00B56F8B">
        <w:rPr>
          <w:rFonts w:ascii="Times New Roman" w:hAnsi="Times New Roman"/>
          <w:b/>
          <w:sz w:val="36"/>
        </w:rPr>
        <w:t xml:space="preserve"> «</w:t>
      </w:r>
      <w:r>
        <w:rPr>
          <w:rFonts w:ascii="Times New Roman" w:hAnsi="Times New Roman"/>
          <w:b/>
          <w:sz w:val="36"/>
        </w:rPr>
        <w:t>Компьютерная графика</w:t>
      </w:r>
      <w:r w:rsidRPr="00B56F8B">
        <w:rPr>
          <w:rFonts w:ascii="Times New Roman" w:hAnsi="Times New Roman"/>
          <w:b/>
          <w:sz w:val="36"/>
        </w:rPr>
        <w:t>»</w:t>
      </w:r>
    </w:p>
    <w:p w14:paraId="16CAB25F" w14:textId="77777777" w:rsidR="00B56F8B" w:rsidRDefault="00B56F8B" w:rsidP="00B56F8B">
      <w:pPr>
        <w:spacing w:line="480" w:lineRule="auto"/>
        <w:jc w:val="center"/>
        <w:rPr>
          <w:rFonts w:ascii="Times New Roman" w:hAnsi="Times New Roman"/>
          <w:sz w:val="28"/>
        </w:rPr>
      </w:pPr>
    </w:p>
    <w:p w14:paraId="7929A0E1" w14:textId="77777777" w:rsidR="00B56F8B" w:rsidRPr="00B56F8B" w:rsidRDefault="00B56F8B" w:rsidP="00B56F8B">
      <w:pPr>
        <w:spacing w:line="480" w:lineRule="auto"/>
        <w:jc w:val="center"/>
        <w:rPr>
          <w:rFonts w:ascii="Times New Roman" w:hAnsi="Times New Roman"/>
          <w:i/>
        </w:rPr>
      </w:pPr>
    </w:p>
    <w:p w14:paraId="4D0DD30D" w14:textId="77777777" w:rsidR="00B56F8B" w:rsidRPr="00B56F8B" w:rsidRDefault="00B56F8B" w:rsidP="00B56F8B">
      <w:pPr>
        <w:spacing w:line="480" w:lineRule="auto"/>
        <w:jc w:val="center"/>
        <w:rPr>
          <w:rFonts w:ascii="Times New Roman" w:hAnsi="Times New Roman"/>
          <w:i/>
        </w:rPr>
      </w:pPr>
    </w:p>
    <w:p w14:paraId="26667AC2" w14:textId="77777777" w:rsidR="00B56F8B" w:rsidRPr="00B56F8B" w:rsidRDefault="00B56F8B" w:rsidP="00B56F8B">
      <w:pPr>
        <w:spacing w:line="480" w:lineRule="auto"/>
        <w:jc w:val="right"/>
        <w:rPr>
          <w:rFonts w:ascii="Times New Roman" w:hAnsi="Times New Roman"/>
          <w:i/>
        </w:rPr>
      </w:pPr>
      <w:r w:rsidRPr="00B56F8B">
        <w:rPr>
          <w:rFonts w:ascii="Times New Roman" w:hAnsi="Times New Roman"/>
          <w:i/>
        </w:rPr>
        <w:t>Учитель – Порошин А.В.</w:t>
      </w:r>
    </w:p>
    <w:p w14:paraId="44802092" w14:textId="77777777" w:rsidR="00B56F8B" w:rsidRPr="00B56F8B" w:rsidRDefault="00B56F8B" w:rsidP="00B56F8B">
      <w:pPr>
        <w:spacing w:line="480" w:lineRule="auto"/>
        <w:jc w:val="center"/>
        <w:rPr>
          <w:rFonts w:ascii="Times New Roman" w:hAnsi="Times New Roman"/>
          <w:i/>
        </w:rPr>
      </w:pPr>
    </w:p>
    <w:p w14:paraId="026E4E72" w14:textId="77777777" w:rsidR="00B56F8B" w:rsidRPr="00B56F8B" w:rsidRDefault="00B56F8B" w:rsidP="00B56F8B">
      <w:pPr>
        <w:spacing w:line="480" w:lineRule="auto"/>
        <w:jc w:val="center"/>
        <w:rPr>
          <w:rFonts w:ascii="Times New Roman" w:hAnsi="Times New Roman"/>
          <w:i/>
        </w:rPr>
      </w:pPr>
    </w:p>
    <w:p w14:paraId="5CC410E0" w14:textId="77777777" w:rsidR="00B56F8B" w:rsidRPr="00B56F8B" w:rsidRDefault="00B56F8B" w:rsidP="00B56F8B">
      <w:pPr>
        <w:spacing w:line="480" w:lineRule="auto"/>
        <w:jc w:val="center"/>
        <w:rPr>
          <w:rFonts w:ascii="Times New Roman" w:hAnsi="Times New Roman"/>
        </w:rPr>
      </w:pPr>
      <w:r w:rsidRPr="00B56F8B">
        <w:rPr>
          <w:rFonts w:ascii="Times New Roman" w:hAnsi="Times New Roman"/>
        </w:rPr>
        <w:t xml:space="preserve">п. Аргуновский </w:t>
      </w:r>
    </w:p>
    <w:p w14:paraId="68C85AAF" w14:textId="77777777" w:rsidR="00B56F8B" w:rsidRPr="00B56F8B" w:rsidRDefault="00B56F8B" w:rsidP="00B56F8B">
      <w:pPr>
        <w:spacing w:line="480" w:lineRule="auto"/>
        <w:jc w:val="center"/>
        <w:rPr>
          <w:rFonts w:ascii="Times New Roman" w:hAnsi="Times New Roman"/>
        </w:rPr>
      </w:pPr>
      <w:r w:rsidRPr="00B56F8B">
        <w:rPr>
          <w:rFonts w:ascii="Times New Roman" w:hAnsi="Times New Roman"/>
        </w:rPr>
        <w:t>2021 г.</w:t>
      </w:r>
    </w:p>
    <w:p w14:paraId="694BDF56" w14:textId="77777777" w:rsidR="003A31CA" w:rsidRDefault="00B56F8B" w:rsidP="002409EF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B56F8B">
        <w:rPr>
          <w:b/>
          <w:sz w:val="28"/>
          <w:szCs w:val="28"/>
        </w:rPr>
        <w:lastRenderedPageBreak/>
        <w:t>Пояснительная записка</w:t>
      </w:r>
    </w:p>
    <w:p w14:paraId="1EC3D86F" w14:textId="77777777" w:rsidR="00B56F8B" w:rsidRPr="00B56F8B" w:rsidRDefault="00B56F8B" w:rsidP="00B56F8B">
      <w:pPr>
        <w:pStyle w:val="a8"/>
        <w:spacing w:before="0" w:beforeAutospacing="0" w:after="0"/>
        <w:jc w:val="both"/>
        <w:rPr>
          <w:b/>
          <w:sz w:val="28"/>
          <w:szCs w:val="28"/>
        </w:rPr>
      </w:pPr>
    </w:p>
    <w:p w14:paraId="5A52ED45" w14:textId="77777777" w:rsidR="00196E72" w:rsidRPr="00B56F8B" w:rsidRDefault="003A31CA" w:rsidP="00B56F8B">
      <w:pPr>
        <w:pStyle w:val="Default"/>
        <w:ind w:firstLine="708"/>
        <w:jc w:val="both"/>
        <w:rPr>
          <w:szCs w:val="28"/>
        </w:rPr>
      </w:pPr>
      <w:r w:rsidRPr="00B56F8B">
        <w:rPr>
          <w:szCs w:val="28"/>
        </w:rPr>
        <w:t xml:space="preserve">По программе «Компьютерная графика» могут обучаться старшие школьники, которые уже владеют начальными навыками в работе с компьютером. </w:t>
      </w:r>
      <w:r w:rsidR="00196E72" w:rsidRPr="00B56F8B">
        <w:rPr>
          <w:szCs w:val="28"/>
        </w:rPr>
        <w:t>Ни одна компьютерная технология не развивалась так стремительно, как компьютерная графика. Для каждой области дизайна сегодня существуют специализированные графические приложения, позволяющие разработать все что угодно, начиная от простейшей визитки и кончая дизайном автомобиля или коттеджа. Люди самых разных профессий применяют компьютерную графику в своей работе.  Это – исследователи в различных научных и прикладных областях, художники, конструкторы, специалисты по компьютерной верстке, дизайнеры, создатели рекламы, логотипов, модельеры тканей и одежды, д</w:t>
      </w:r>
      <w:r w:rsidR="000C327A" w:rsidRPr="00B56F8B">
        <w:rPr>
          <w:szCs w:val="28"/>
        </w:rPr>
        <w:t xml:space="preserve">изайнеры оформления помещений, </w:t>
      </w:r>
      <w:r w:rsidR="00196E72" w:rsidRPr="00B56F8B">
        <w:rPr>
          <w:szCs w:val="28"/>
        </w:rPr>
        <w:t xml:space="preserve">фотографы, специалисты в области теле- и видеомонтажа, </w:t>
      </w:r>
      <w:r w:rsidR="00196E72" w:rsidRPr="00B56F8B">
        <w:rPr>
          <w:szCs w:val="28"/>
          <w:lang w:val="en-US"/>
        </w:rPr>
        <w:t>Web</w:t>
      </w:r>
      <w:r w:rsidR="00196E72" w:rsidRPr="00B56F8B">
        <w:rPr>
          <w:szCs w:val="28"/>
        </w:rPr>
        <w:t xml:space="preserve"> дизайнеры, авторы мультимедиа-презентаций.</w:t>
      </w:r>
    </w:p>
    <w:p w14:paraId="3A654CD4" w14:textId="77777777" w:rsidR="00AB1106" w:rsidRPr="00B56F8B" w:rsidRDefault="00AB1106" w:rsidP="00B56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Дополнительная общеобразовательная программа по курсу </w:t>
      </w:r>
      <w:r w:rsidRPr="00B56F8B">
        <w:rPr>
          <w:rFonts w:ascii="Times New Roman" w:eastAsia="Times New Roman" w:hAnsi="Times New Roman"/>
          <w:b/>
          <w:sz w:val="24"/>
          <w:szCs w:val="28"/>
          <w:lang w:eastAsia="ru-RU"/>
        </w:rPr>
        <w:t>“Компьютерная графика”</w:t>
      </w:r>
      <w:r w:rsidR="000C327A" w:rsidRPr="00B56F8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ознакомительного уровня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способствует развитию познавательной активности </w:t>
      </w:r>
      <w:r w:rsidR="000C327A"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обучающихся, творческого мышления, 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повышению интереса к информатике и самое главное, профориентации в мире профессий. П</w:t>
      </w:r>
      <w:r w:rsidRPr="00B56F8B">
        <w:rPr>
          <w:rFonts w:ascii="Times New Roman" w:hAnsi="Times New Roman"/>
          <w:sz w:val="24"/>
          <w:szCs w:val="28"/>
        </w:rPr>
        <w:t>рограмма является научно-технической, интегрированной и образовательной.</w:t>
      </w:r>
    </w:p>
    <w:p w14:paraId="5B4135E8" w14:textId="77777777" w:rsidR="00AB1106" w:rsidRPr="00B56F8B" w:rsidRDefault="00AB1106" w:rsidP="00B56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Знания и умения, приобретённые в результате освоения курса, учащиеся могут применить в различных областях: физике, химии, биологии и др., а также они являются фундаментом для дальнейшего совершенствования мастерства в области трёхмерного моделирования, анимации, видеомонтажа.</w:t>
      </w:r>
    </w:p>
    <w:p w14:paraId="6FBDFDC3" w14:textId="77777777" w:rsidR="003A31CA" w:rsidRPr="00B56F8B" w:rsidRDefault="003A31CA" w:rsidP="00B56F8B">
      <w:pPr>
        <w:pStyle w:val="Default"/>
        <w:ind w:firstLine="708"/>
        <w:jc w:val="both"/>
        <w:rPr>
          <w:szCs w:val="28"/>
        </w:rPr>
      </w:pPr>
      <w:r w:rsidRPr="00B56F8B">
        <w:rPr>
          <w:b/>
          <w:color w:val="auto"/>
          <w:szCs w:val="28"/>
        </w:rPr>
        <w:t>Новизна</w:t>
      </w:r>
      <w:r w:rsidRPr="00B56F8B">
        <w:rPr>
          <w:color w:val="auto"/>
          <w:szCs w:val="28"/>
        </w:rPr>
        <w:t xml:space="preserve"> данной дополнительной образовательной программы </w:t>
      </w:r>
      <w:r w:rsidRPr="00B56F8B">
        <w:rPr>
          <w:szCs w:val="28"/>
        </w:rPr>
        <w:t>заключается в том, что по форме организации образовательного процесса она является модульной. Модули разработаны с учётом личностно-ориентированного подхода и составлены так, чтобы каждый ребёнок имел возможность свободно составить свой личный учебный план, выбрать конкретный объект работы, наиболее интересный и приемлемый для него. Обучающийся может участвовать в конкурсах, самостоятельно готовить проекты и презентовать их.</w:t>
      </w:r>
    </w:p>
    <w:p w14:paraId="66BD250A" w14:textId="77777777" w:rsidR="003A31CA" w:rsidRPr="00B56F8B" w:rsidRDefault="003A31CA" w:rsidP="00B56F8B">
      <w:pPr>
        <w:pStyle w:val="Default"/>
        <w:ind w:firstLine="708"/>
        <w:jc w:val="both"/>
        <w:rPr>
          <w:szCs w:val="28"/>
        </w:rPr>
      </w:pPr>
      <w:r w:rsidRPr="00B56F8B">
        <w:rPr>
          <w:szCs w:val="28"/>
        </w:rPr>
        <w:t xml:space="preserve">Дополнительная общеобразовательная </w:t>
      </w:r>
      <w:r w:rsidRPr="00B56F8B">
        <w:rPr>
          <w:b/>
          <w:szCs w:val="28"/>
        </w:rPr>
        <w:t>программа ознакомительного у</w:t>
      </w:r>
      <w:r w:rsidR="00196E72" w:rsidRPr="00B56F8B">
        <w:rPr>
          <w:b/>
          <w:szCs w:val="28"/>
        </w:rPr>
        <w:t>ровня «Компьютерная графика</w:t>
      </w:r>
      <w:r w:rsidRPr="00B56F8B">
        <w:rPr>
          <w:b/>
          <w:szCs w:val="28"/>
        </w:rPr>
        <w:t>»</w:t>
      </w:r>
      <w:r w:rsidRPr="00B56F8B">
        <w:rPr>
          <w:szCs w:val="28"/>
        </w:rPr>
        <w:t xml:space="preserve"> состоит из 3 модулей.</w:t>
      </w:r>
    </w:p>
    <w:p w14:paraId="0142CC93" w14:textId="77777777" w:rsidR="003A31CA" w:rsidRPr="00B56F8B" w:rsidRDefault="003A31CA" w:rsidP="00B56F8B">
      <w:pPr>
        <w:pStyle w:val="Default"/>
        <w:ind w:firstLine="708"/>
        <w:jc w:val="both"/>
        <w:rPr>
          <w:b/>
          <w:szCs w:val="28"/>
        </w:rPr>
      </w:pPr>
      <w:r w:rsidRPr="00B56F8B">
        <w:rPr>
          <w:b/>
          <w:szCs w:val="28"/>
        </w:rPr>
        <w:t>Специфика</w:t>
      </w:r>
      <w:r w:rsidRPr="00B56F8B">
        <w:rPr>
          <w:szCs w:val="28"/>
        </w:rPr>
        <w:t xml:space="preserve"> данной программы в том, что она предполагает, кроме изучения основных тем, проектную деятельность и участие в различных конкурсах. Исходя из этого, </w:t>
      </w:r>
      <w:r w:rsidRPr="00B56F8B">
        <w:rPr>
          <w:b/>
          <w:szCs w:val="28"/>
        </w:rPr>
        <w:t xml:space="preserve">большинство занятий по программе построены по комбинированному типу и </w:t>
      </w:r>
      <w:r w:rsidR="000C327A" w:rsidRPr="00B56F8B">
        <w:rPr>
          <w:b/>
          <w:szCs w:val="28"/>
        </w:rPr>
        <w:t>представляют собой</w:t>
      </w:r>
      <w:r w:rsidRPr="00B56F8B">
        <w:rPr>
          <w:b/>
          <w:szCs w:val="28"/>
        </w:rPr>
        <w:t xml:space="preserve"> активное изучение </w:t>
      </w:r>
      <w:r w:rsidR="000C327A" w:rsidRPr="00B56F8B">
        <w:rPr>
          <w:b/>
          <w:szCs w:val="28"/>
        </w:rPr>
        <w:t>трёх</w:t>
      </w:r>
      <w:r w:rsidR="00196E72" w:rsidRPr="00B56F8B">
        <w:rPr>
          <w:b/>
          <w:szCs w:val="28"/>
        </w:rPr>
        <w:t xml:space="preserve"> графических редакторов </w:t>
      </w:r>
      <w:r w:rsidR="000C327A" w:rsidRPr="00B56F8B">
        <w:rPr>
          <w:b/>
          <w:szCs w:val="28"/>
        </w:rPr>
        <w:t xml:space="preserve">- </w:t>
      </w:r>
      <w:r w:rsidR="00196E72" w:rsidRPr="00B56F8B">
        <w:rPr>
          <w:b/>
          <w:szCs w:val="28"/>
          <w:lang w:val="en-US"/>
        </w:rPr>
        <w:t>Paint</w:t>
      </w:r>
      <w:r w:rsidR="00196E72" w:rsidRPr="00B56F8B">
        <w:rPr>
          <w:b/>
          <w:szCs w:val="28"/>
        </w:rPr>
        <w:t xml:space="preserve">, </w:t>
      </w:r>
      <w:r w:rsidR="00196E72" w:rsidRPr="00B56F8B">
        <w:rPr>
          <w:b/>
          <w:szCs w:val="28"/>
          <w:lang w:val="en-US"/>
        </w:rPr>
        <w:t>Inkscape</w:t>
      </w:r>
      <w:r w:rsidR="00196E72" w:rsidRPr="00B56F8B">
        <w:rPr>
          <w:b/>
          <w:szCs w:val="28"/>
        </w:rPr>
        <w:t xml:space="preserve">, </w:t>
      </w:r>
      <w:r w:rsidR="00196E72" w:rsidRPr="00B56F8B">
        <w:rPr>
          <w:b/>
          <w:szCs w:val="28"/>
          <w:lang w:val="en-US"/>
        </w:rPr>
        <w:t>Gimp</w:t>
      </w:r>
      <w:r w:rsidR="00196E72" w:rsidRPr="00B56F8B">
        <w:rPr>
          <w:b/>
          <w:szCs w:val="28"/>
        </w:rPr>
        <w:t xml:space="preserve">. </w:t>
      </w:r>
    </w:p>
    <w:p w14:paraId="7AAED201" w14:textId="77777777" w:rsidR="003A31CA" w:rsidRPr="00B56F8B" w:rsidRDefault="003A31CA" w:rsidP="00B56F8B">
      <w:pPr>
        <w:pStyle w:val="Default"/>
        <w:ind w:firstLine="708"/>
        <w:jc w:val="both"/>
        <w:rPr>
          <w:szCs w:val="28"/>
        </w:rPr>
      </w:pPr>
      <w:r w:rsidRPr="00B56F8B">
        <w:rPr>
          <w:b/>
          <w:szCs w:val="28"/>
        </w:rPr>
        <w:t>Занятия предполагают наличие не только теоретической и практической частей, но и подготовку к участию в конкурсах, динамические паузы, релаксацию, рефлексию и диагностику</w:t>
      </w:r>
      <w:r w:rsidRPr="00B56F8B">
        <w:rPr>
          <w:szCs w:val="28"/>
        </w:rPr>
        <w:t>. Некоторые занятия могут проводиться в форме экскурсий, конкурсов, презентаций проектов и др.</w:t>
      </w:r>
    </w:p>
    <w:p w14:paraId="1FBB6FD2" w14:textId="77777777" w:rsidR="003A31CA" w:rsidRPr="00B56F8B" w:rsidRDefault="003A31CA" w:rsidP="00B56F8B">
      <w:pPr>
        <w:pStyle w:val="Default"/>
        <w:ind w:firstLine="708"/>
        <w:jc w:val="both"/>
        <w:rPr>
          <w:szCs w:val="28"/>
        </w:rPr>
      </w:pPr>
      <w:r w:rsidRPr="00B56F8B">
        <w:rPr>
          <w:szCs w:val="28"/>
        </w:rPr>
        <w:t xml:space="preserve">Программа ориентирована на обучение детей </w:t>
      </w:r>
      <w:r w:rsidR="00AB1106" w:rsidRPr="00B56F8B">
        <w:rPr>
          <w:szCs w:val="28"/>
        </w:rPr>
        <w:t>13 - 17</w:t>
      </w:r>
      <w:r w:rsidRPr="00B56F8B">
        <w:rPr>
          <w:szCs w:val="28"/>
        </w:rPr>
        <w:t xml:space="preserve"> лет. Объём программы - 108 часов. Режим занятий - 2 раза в неделю по 1,5 академическ</w:t>
      </w:r>
      <w:r w:rsidR="000C327A" w:rsidRPr="00B56F8B">
        <w:rPr>
          <w:szCs w:val="28"/>
        </w:rPr>
        <w:t>их часа, при наполняемости от 7 до 10</w:t>
      </w:r>
      <w:r w:rsidRPr="00B56F8B">
        <w:rPr>
          <w:szCs w:val="28"/>
        </w:rPr>
        <w:t xml:space="preserve"> учащихся в группе.</w:t>
      </w:r>
    </w:p>
    <w:p w14:paraId="74BD8940" w14:textId="77777777" w:rsidR="003A31CA" w:rsidRPr="00B56F8B" w:rsidRDefault="003A31CA" w:rsidP="00B56F8B">
      <w:pPr>
        <w:pStyle w:val="Default"/>
        <w:jc w:val="both"/>
        <w:rPr>
          <w:szCs w:val="28"/>
        </w:rPr>
      </w:pPr>
    </w:p>
    <w:p w14:paraId="264764C5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b/>
          <w:sz w:val="24"/>
        </w:rPr>
      </w:pPr>
      <w:r w:rsidRPr="00B56F8B">
        <w:rPr>
          <w:rFonts w:ascii="Times New Roman" w:hAnsi="Times New Roman"/>
          <w:b/>
          <w:sz w:val="24"/>
        </w:rPr>
        <w:t>Формы и методы работы с воспитанниками</w:t>
      </w:r>
    </w:p>
    <w:p w14:paraId="1BF1B19C" w14:textId="77777777" w:rsidR="003A31CA" w:rsidRPr="00B56F8B" w:rsidRDefault="003A31CA" w:rsidP="00B56F8B">
      <w:pPr>
        <w:pStyle w:val="Default"/>
        <w:ind w:firstLine="708"/>
        <w:jc w:val="both"/>
        <w:rPr>
          <w:szCs w:val="28"/>
        </w:rPr>
      </w:pPr>
      <w:r w:rsidRPr="00B56F8B">
        <w:rPr>
          <w:szCs w:val="28"/>
        </w:rPr>
        <w:t>Реализация образовательно-воспитательных задач достигается за счёт применения разнообразных форм обучения:</w:t>
      </w:r>
    </w:p>
    <w:p w14:paraId="2237718F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 теоретические (беседы, лекции);</w:t>
      </w:r>
    </w:p>
    <w:p w14:paraId="440C4427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 практические (самостоятельное или коллективное выполнение заданий, данных педагогом, подготовка тематических коллекций художественных работ, оформление экспозиций, др.);</w:t>
      </w:r>
    </w:p>
    <w:p w14:paraId="259F77C4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экскурсии, выставки, праздники, конкурсы и т.д.</w:t>
      </w:r>
    </w:p>
    <w:p w14:paraId="71C26DBF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lastRenderedPageBreak/>
        <w:t xml:space="preserve">  Применяется групповая форма работы (одновременная работа педагога со всеми учащимися, коллективное выполнение работы на заданную тему) и индивидуальная форма работ (самостоятельное выполнение учащимися творческих работ в соответствии с поставленной задачей).</w:t>
      </w:r>
    </w:p>
    <w:p w14:paraId="4AF92688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  Методы: </w:t>
      </w:r>
    </w:p>
    <w:p w14:paraId="534809D8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 словесный (устное изложение, беседа, рассказ, лекция);</w:t>
      </w:r>
    </w:p>
    <w:p w14:paraId="0DAE8687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 наглядный (показ мультимедийных материалов, и</w:t>
      </w:r>
      <w:r w:rsidR="00AB1106" w:rsidRPr="00B56F8B">
        <w:rPr>
          <w:rFonts w:ascii="Times New Roman" w:hAnsi="Times New Roman"/>
          <w:sz w:val="24"/>
          <w:szCs w:val="28"/>
        </w:rPr>
        <w:t xml:space="preserve">ллюстраций, </w:t>
      </w:r>
      <w:r w:rsidRPr="00B56F8B">
        <w:rPr>
          <w:rFonts w:ascii="Times New Roman" w:hAnsi="Times New Roman"/>
          <w:sz w:val="24"/>
          <w:szCs w:val="28"/>
        </w:rPr>
        <w:t>демонстрация выполненн</w:t>
      </w:r>
      <w:r w:rsidR="00AB1106" w:rsidRPr="00B56F8B">
        <w:rPr>
          <w:rFonts w:ascii="Times New Roman" w:hAnsi="Times New Roman"/>
          <w:sz w:val="24"/>
          <w:szCs w:val="28"/>
        </w:rPr>
        <w:t>ых педагогом образцов);</w:t>
      </w:r>
    </w:p>
    <w:p w14:paraId="7B6BA176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 практический (выполнение конкретной работы на заданную тему). Особо следует выделить блок практических занятий, связанный с приобщение</w:t>
      </w:r>
      <w:r w:rsidR="00CC531F" w:rsidRPr="00B56F8B">
        <w:rPr>
          <w:rFonts w:ascii="Times New Roman" w:hAnsi="Times New Roman"/>
          <w:sz w:val="24"/>
          <w:szCs w:val="28"/>
        </w:rPr>
        <w:t>м</w:t>
      </w:r>
      <w:r w:rsidRPr="00B56F8B">
        <w:rPr>
          <w:rFonts w:ascii="Times New Roman" w:hAnsi="Times New Roman"/>
          <w:sz w:val="24"/>
          <w:szCs w:val="28"/>
        </w:rPr>
        <w:t xml:space="preserve"> ребят к учебно-исследовательской работе, главной целью которых является развитие </w:t>
      </w:r>
      <w:r w:rsidR="00CC531F" w:rsidRPr="00B56F8B">
        <w:rPr>
          <w:rFonts w:ascii="Times New Roman" w:hAnsi="Times New Roman"/>
          <w:sz w:val="24"/>
          <w:szCs w:val="28"/>
        </w:rPr>
        <w:t>творческих способностей, обучающихся;</w:t>
      </w:r>
    </w:p>
    <w:p w14:paraId="6B1E2373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 поисково- исследовательский (поиск путей и вариантов решения задач</w:t>
      </w:r>
      <w:r w:rsidR="00CC531F" w:rsidRPr="00B56F8B">
        <w:rPr>
          <w:rFonts w:ascii="Times New Roman" w:hAnsi="Times New Roman"/>
          <w:sz w:val="24"/>
          <w:szCs w:val="28"/>
        </w:rPr>
        <w:t>, поставленных педагогом, или самими обучающимися);</w:t>
      </w:r>
    </w:p>
    <w:p w14:paraId="7E42EF14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Уровни сложности выполняемых учащимися работ: </w:t>
      </w:r>
    </w:p>
    <w:p w14:paraId="68DADFA7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репродуктивный (воспроизведение учащими готовых работ с использованием полученных знани</w:t>
      </w:r>
      <w:r w:rsidR="00CC531F" w:rsidRPr="00B56F8B">
        <w:rPr>
          <w:rFonts w:ascii="Times New Roman" w:hAnsi="Times New Roman"/>
          <w:sz w:val="24"/>
          <w:szCs w:val="28"/>
        </w:rPr>
        <w:t>й и освоенных видов</w:t>
      </w:r>
      <w:r w:rsidRPr="00B56F8B">
        <w:rPr>
          <w:rFonts w:ascii="Times New Roman" w:hAnsi="Times New Roman"/>
          <w:sz w:val="24"/>
          <w:szCs w:val="28"/>
        </w:rPr>
        <w:t xml:space="preserve"> деятельности);</w:t>
      </w:r>
    </w:p>
    <w:p w14:paraId="2FC30095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color w:val="FF0000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творческий (выполнение собственных авторских работ).</w:t>
      </w:r>
    </w:p>
    <w:p w14:paraId="66FA11B8" w14:textId="77777777" w:rsidR="00AB1106" w:rsidRPr="00B56F8B" w:rsidRDefault="003A31CA" w:rsidP="00B56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Цель программы</w:t>
      </w:r>
      <w:r w:rsidRPr="00B56F8B">
        <w:rPr>
          <w:rFonts w:ascii="Times New Roman" w:hAnsi="Times New Roman"/>
          <w:sz w:val="24"/>
          <w:szCs w:val="28"/>
        </w:rPr>
        <w:t>:</w:t>
      </w:r>
      <w:r w:rsidR="00AB1106" w:rsidRPr="00B56F8B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 </w:t>
      </w:r>
      <w:r w:rsidR="00AB1106"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сформировать компетентность учащихся в освоении базовых понятий и методов компьютерной графики, а также способность и желание к творческому поиску. </w:t>
      </w:r>
    </w:p>
    <w:p w14:paraId="2286A586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b/>
          <w:sz w:val="24"/>
          <w:szCs w:val="28"/>
          <w:lang w:eastAsia="ru-RU"/>
        </w:rPr>
        <w:t>Задачи программы:</w:t>
      </w:r>
    </w:p>
    <w:p w14:paraId="2288CBD1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1. Образовательная:</w:t>
      </w:r>
    </w:p>
    <w:p w14:paraId="74FFC4FF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- изучить популярные графические редакторы </w:t>
      </w:r>
      <w:r w:rsidR="00862EB6" w:rsidRPr="00B56F8B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862EB6"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Paint</w:t>
      </w:r>
      <w:r w:rsidR="00862EB6"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», 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GIMP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» и «</w:t>
      </w:r>
      <w:r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Inkscape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»; </w:t>
      </w:r>
    </w:p>
    <w:p w14:paraId="1335740F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- обучить принципам построения и хранения изображений векторной и растровой графики в программах</w:t>
      </w:r>
      <w:r w:rsidR="00862EB6"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«</w:t>
      </w:r>
      <w:r w:rsidR="00862EB6"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Paint</w:t>
      </w:r>
      <w:r w:rsidR="00862EB6" w:rsidRPr="00B56F8B">
        <w:rPr>
          <w:rFonts w:ascii="Times New Roman" w:eastAsia="Times New Roman" w:hAnsi="Times New Roman"/>
          <w:sz w:val="24"/>
          <w:szCs w:val="28"/>
          <w:lang w:eastAsia="ru-RU"/>
        </w:rPr>
        <w:t>»,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«</w:t>
      </w:r>
      <w:r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GIMP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» и «</w:t>
      </w:r>
      <w:r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Inkscape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»; </w:t>
      </w:r>
    </w:p>
    <w:p w14:paraId="04B21C06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- обучить созданию и редактированию собственных изображений, используя инструменты графических программ;</w:t>
      </w:r>
    </w:p>
    <w:p w14:paraId="3FE9CAFA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2. Воспитательная:</w:t>
      </w:r>
    </w:p>
    <w:p w14:paraId="071CA686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- воспитать в учащихся чувство информационной культуры;</w:t>
      </w:r>
    </w:p>
    <w:p w14:paraId="712D2404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- воспитать самостоятельность, творческую свободу;</w:t>
      </w:r>
    </w:p>
    <w:p w14:paraId="6BCB9647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3. Развивающая:</w:t>
      </w:r>
    </w:p>
    <w:p w14:paraId="7C510020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- развивать познавательный интерес к информатике;</w:t>
      </w:r>
    </w:p>
    <w:p w14:paraId="4A7EBFD7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- развивать творческий потенциал учащихся;</w:t>
      </w:r>
    </w:p>
    <w:p w14:paraId="7B926A74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- способствовать профориентации ребят;</w:t>
      </w:r>
    </w:p>
    <w:p w14:paraId="3B0ACBB1" w14:textId="77777777" w:rsidR="00AB1106" w:rsidRPr="00B56F8B" w:rsidRDefault="00AB1106" w:rsidP="00B5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курсе обучаются д</w:t>
      </w:r>
      <w:r w:rsidR="00862EB6" w:rsidRPr="00B56F8B">
        <w:rPr>
          <w:rFonts w:ascii="Times New Roman" w:eastAsia="Times New Roman" w:hAnsi="Times New Roman"/>
          <w:sz w:val="24"/>
          <w:szCs w:val="28"/>
          <w:lang w:eastAsia="ru-RU"/>
        </w:rPr>
        <w:t>ети 13-17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лет. Занятия проводятся в группах по</w:t>
      </w:r>
      <w:r w:rsidR="00CC531F"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7-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10 человек. Обучение проходит 2 раз</w:t>
      </w:r>
      <w:r w:rsidR="00862EB6" w:rsidRPr="00B56F8B">
        <w:rPr>
          <w:rFonts w:ascii="Times New Roman" w:eastAsia="Times New Roman" w:hAnsi="Times New Roman"/>
          <w:sz w:val="24"/>
          <w:szCs w:val="28"/>
          <w:lang w:eastAsia="ru-RU"/>
        </w:rPr>
        <w:t>а в неделю по 1,5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часа. Общее количество учебных часов в году </w:t>
      </w:r>
      <w:r w:rsidR="00CC531F"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862EB6" w:rsidRPr="00B56F8B">
        <w:rPr>
          <w:rFonts w:ascii="Times New Roman" w:eastAsia="Times New Roman" w:hAnsi="Times New Roman"/>
          <w:sz w:val="24"/>
          <w:szCs w:val="28"/>
          <w:lang w:eastAsia="ru-RU"/>
        </w:rPr>
        <w:t>108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28352057" w14:textId="77777777" w:rsidR="003A31CA" w:rsidRPr="00B56F8B" w:rsidRDefault="003A31CA" w:rsidP="00B56F8B">
      <w:pPr>
        <w:spacing w:after="0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Принципами программы являются:</w:t>
      </w:r>
    </w:p>
    <w:p w14:paraId="192677AF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     </w:t>
      </w:r>
      <w:r w:rsidR="00CC531F" w:rsidRPr="00B56F8B">
        <w:rPr>
          <w:rFonts w:ascii="Times New Roman" w:hAnsi="Times New Roman"/>
          <w:sz w:val="24"/>
          <w:szCs w:val="28"/>
        </w:rPr>
        <w:t>- д</w:t>
      </w:r>
      <w:r w:rsidRPr="00B56F8B">
        <w:rPr>
          <w:rFonts w:ascii="Times New Roman" w:hAnsi="Times New Roman"/>
          <w:sz w:val="24"/>
          <w:szCs w:val="28"/>
        </w:rPr>
        <w:t xml:space="preserve">оступность - предоставляемый учебный материал преподаётся с учётом возраста детей, их психологических особенностей, в удобной для них </w:t>
      </w:r>
      <w:r w:rsidR="00862EB6" w:rsidRPr="00B56F8B">
        <w:rPr>
          <w:rFonts w:ascii="Times New Roman" w:hAnsi="Times New Roman"/>
          <w:sz w:val="24"/>
          <w:szCs w:val="28"/>
        </w:rPr>
        <w:t>форме</w:t>
      </w:r>
      <w:r w:rsidRPr="00B56F8B">
        <w:rPr>
          <w:rFonts w:ascii="Times New Roman" w:hAnsi="Times New Roman"/>
          <w:sz w:val="24"/>
          <w:szCs w:val="28"/>
        </w:rPr>
        <w:t>;</w:t>
      </w:r>
    </w:p>
    <w:p w14:paraId="73CA3263" w14:textId="77777777" w:rsidR="003A31CA" w:rsidRPr="00B56F8B" w:rsidRDefault="00862EB6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   </w:t>
      </w:r>
      <w:r w:rsidR="003A31CA" w:rsidRPr="00B56F8B">
        <w:rPr>
          <w:rFonts w:ascii="Times New Roman" w:hAnsi="Times New Roman"/>
          <w:sz w:val="24"/>
          <w:szCs w:val="28"/>
        </w:rPr>
        <w:t xml:space="preserve"> </w:t>
      </w:r>
      <w:r w:rsidR="00CC531F" w:rsidRPr="00B56F8B">
        <w:rPr>
          <w:rFonts w:ascii="Times New Roman" w:hAnsi="Times New Roman"/>
          <w:sz w:val="24"/>
          <w:szCs w:val="28"/>
        </w:rPr>
        <w:t>- н</w:t>
      </w:r>
      <w:r w:rsidR="003A31CA" w:rsidRPr="00B56F8B">
        <w:rPr>
          <w:rFonts w:ascii="Times New Roman" w:hAnsi="Times New Roman"/>
          <w:sz w:val="24"/>
          <w:szCs w:val="28"/>
        </w:rPr>
        <w:t>аглядность - на занятиях используется показ сл</w:t>
      </w:r>
      <w:r w:rsidRPr="00B56F8B">
        <w:rPr>
          <w:rFonts w:ascii="Times New Roman" w:hAnsi="Times New Roman"/>
          <w:sz w:val="24"/>
          <w:szCs w:val="28"/>
        </w:rPr>
        <w:t>айдов, иллюстраций</w:t>
      </w:r>
      <w:r w:rsidR="003A31CA" w:rsidRPr="00B56F8B">
        <w:rPr>
          <w:rFonts w:ascii="Times New Roman" w:hAnsi="Times New Roman"/>
          <w:sz w:val="24"/>
          <w:szCs w:val="28"/>
        </w:rPr>
        <w:t>;</w:t>
      </w:r>
    </w:p>
    <w:p w14:paraId="2EFBFA8D" w14:textId="77777777" w:rsidR="003A31CA" w:rsidRPr="00B56F8B" w:rsidRDefault="003A31CA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    </w:t>
      </w:r>
      <w:r w:rsidR="00CC531F" w:rsidRPr="00B56F8B">
        <w:rPr>
          <w:rFonts w:ascii="Times New Roman" w:hAnsi="Times New Roman"/>
          <w:sz w:val="24"/>
          <w:szCs w:val="28"/>
        </w:rPr>
        <w:t>- д</w:t>
      </w:r>
      <w:r w:rsidRPr="00B56F8B">
        <w:rPr>
          <w:rFonts w:ascii="Times New Roman" w:hAnsi="Times New Roman"/>
          <w:sz w:val="24"/>
          <w:szCs w:val="28"/>
        </w:rPr>
        <w:t xml:space="preserve">емократичность и гуманизм – учащимся демонстрируются </w:t>
      </w:r>
      <w:r w:rsidR="000D6B30" w:rsidRPr="00B56F8B">
        <w:rPr>
          <w:rFonts w:ascii="Times New Roman" w:hAnsi="Times New Roman"/>
          <w:sz w:val="24"/>
          <w:szCs w:val="28"/>
        </w:rPr>
        <w:t xml:space="preserve">примеры и даются </w:t>
      </w:r>
      <w:r w:rsidRPr="00B56F8B">
        <w:rPr>
          <w:rFonts w:ascii="Times New Roman" w:hAnsi="Times New Roman"/>
          <w:sz w:val="24"/>
          <w:szCs w:val="28"/>
        </w:rPr>
        <w:t xml:space="preserve"> </w:t>
      </w:r>
      <w:r w:rsidR="000D6B30" w:rsidRPr="00B56F8B">
        <w:rPr>
          <w:rFonts w:ascii="Times New Roman" w:hAnsi="Times New Roman"/>
          <w:sz w:val="24"/>
          <w:szCs w:val="28"/>
        </w:rPr>
        <w:t>задания,</w:t>
      </w:r>
      <w:r w:rsidRPr="00B56F8B">
        <w:rPr>
          <w:rFonts w:ascii="Times New Roman" w:hAnsi="Times New Roman"/>
          <w:sz w:val="24"/>
          <w:szCs w:val="28"/>
        </w:rPr>
        <w:t xml:space="preserve"> которые они в состоянии понять </w:t>
      </w:r>
      <w:r w:rsidR="00862EB6" w:rsidRPr="00B56F8B">
        <w:rPr>
          <w:rFonts w:ascii="Times New Roman" w:hAnsi="Times New Roman"/>
          <w:sz w:val="24"/>
          <w:szCs w:val="28"/>
        </w:rPr>
        <w:t>и осмыслить</w:t>
      </w:r>
      <w:r w:rsidRPr="00B56F8B">
        <w:rPr>
          <w:rFonts w:ascii="Times New Roman" w:hAnsi="Times New Roman"/>
          <w:sz w:val="24"/>
          <w:szCs w:val="28"/>
        </w:rPr>
        <w:t xml:space="preserve">;  </w:t>
      </w:r>
    </w:p>
    <w:p w14:paraId="13C7ACFF" w14:textId="77777777" w:rsidR="003A31CA" w:rsidRDefault="00862EB6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    </w:t>
      </w:r>
      <w:r w:rsidR="000D6B30" w:rsidRPr="00B56F8B">
        <w:rPr>
          <w:rFonts w:ascii="Times New Roman" w:hAnsi="Times New Roman"/>
          <w:sz w:val="24"/>
          <w:szCs w:val="28"/>
        </w:rPr>
        <w:t>- н</w:t>
      </w:r>
      <w:r w:rsidR="003A31CA" w:rsidRPr="00B56F8B">
        <w:rPr>
          <w:rFonts w:ascii="Times New Roman" w:hAnsi="Times New Roman"/>
          <w:sz w:val="24"/>
          <w:szCs w:val="28"/>
        </w:rPr>
        <w:t>аучность- «От простого к сложному».</w:t>
      </w:r>
    </w:p>
    <w:p w14:paraId="6E4467D5" w14:textId="77777777" w:rsidR="00B56F8B" w:rsidRPr="00B56F8B" w:rsidRDefault="00B56F8B" w:rsidP="00B56F8B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150553B" w14:textId="77777777" w:rsidR="00D55FB6" w:rsidRPr="00B56F8B" w:rsidRDefault="00D55FB6" w:rsidP="00B56F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b/>
          <w:sz w:val="24"/>
          <w:szCs w:val="28"/>
          <w:lang w:eastAsia="ru-RU"/>
        </w:rPr>
        <w:t>Организация образовательного процесса</w:t>
      </w:r>
    </w:p>
    <w:p w14:paraId="11E2A635" w14:textId="77777777" w:rsidR="00585B1A" w:rsidRPr="00B56F8B" w:rsidRDefault="00D55FB6" w:rsidP="00B56F8B">
      <w:pPr>
        <w:pStyle w:val="a8"/>
        <w:spacing w:before="0" w:beforeAutospacing="0" w:after="0"/>
        <w:ind w:firstLine="539"/>
        <w:jc w:val="both"/>
        <w:rPr>
          <w:szCs w:val="28"/>
        </w:rPr>
      </w:pPr>
      <w:r w:rsidRPr="00B56F8B">
        <w:rPr>
          <w:color w:val="333333"/>
          <w:szCs w:val="28"/>
        </w:rPr>
        <w:t xml:space="preserve">  </w:t>
      </w:r>
      <w:r w:rsidR="00862EB6" w:rsidRPr="00B56F8B">
        <w:rPr>
          <w:szCs w:val="28"/>
        </w:rPr>
        <w:t>Программа</w:t>
      </w:r>
      <w:r w:rsidR="00AE4C2F" w:rsidRPr="00B56F8B">
        <w:rPr>
          <w:szCs w:val="28"/>
        </w:rPr>
        <w:t xml:space="preserve"> </w:t>
      </w:r>
      <w:r w:rsidRPr="00B56F8B">
        <w:rPr>
          <w:szCs w:val="28"/>
        </w:rPr>
        <w:t xml:space="preserve">«Компьютерная графика» </w:t>
      </w:r>
      <w:r w:rsidR="00AE4C2F" w:rsidRPr="00B56F8B">
        <w:rPr>
          <w:szCs w:val="28"/>
        </w:rPr>
        <w:t xml:space="preserve">состоит из </w:t>
      </w:r>
      <w:r w:rsidR="00744F7B" w:rsidRPr="00B56F8B">
        <w:rPr>
          <w:szCs w:val="28"/>
        </w:rPr>
        <w:t>теоретических</w:t>
      </w:r>
      <w:r w:rsidR="00AE4C2F" w:rsidRPr="00B56F8B">
        <w:rPr>
          <w:szCs w:val="28"/>
        </w:rPr>
        <w:t xml:space="preserve"> и практических занятий, на которых учащиеся знакомятся с </w:t>
      </w:r>
      <w:r w:rsidR="00862EB6" w:rsidRPr="00B56F8B">
        <w:rPr>
          <w:szCs w:val="28"/>
        </w:rPr>
        <w:t xml:space="preserve">графическим редактором </w:t>
      </w:r>
      <w:r w:rsidR="00862EB6" w:rsidRPr="00B56F8B">
        <w:rPr>
          <w:szCs w:val="28"/>
          <w:lang w:val="en-US"/>
        </w:rPr>
        <w:t>Paint</w:t>
      </w:r>
      <w:r w:rsidR="00862EB6" w:rsidRPr="00B56F8B">
        <w:rPr>
          <w:szCs w:val="28"/>
        </w:rPr>
        <w:t xml:space="preserve"> и </w:t>
      </w:r>
      <w:r w:rsidR="00AE4C2F" w:rsidRPr="00B56F8B">
        <w:rPr>
          <w:szCs w:val="28"/>
        </w:rPr>
        <w:t xml:space="preserve">аналогами графических программ </w:t>
      </w:r>
      <w:r w:rsidR="00862EB6" w:rsidRPr="00B56F8B">
        <w:rPr>
          <w:szCs w:val="28"/>
        </w:rPr>
        <w:t>Adobe PhotoShop (</w:t>
      </w:r>
      <w:r w:rsidR="00862EB6" w:rsidRPr="00B56F8B">
        <w:rPr>
          <w:szCs w:val="28"/>
          <w:lang w:val="en-US"/>
        </w:rPr>
        <w:t>Gimp</w:t>
      </w:r>
      <w:r w:rsidR="00862EB6" w:rsidRPr="00B56F8B">
        <w:rPr>
          <w:szCs w:val="28"/>
        </w:rPr>
        <w:t xml:space="preserve">) и </w:t>
      </w:r>
      <w:r w:rsidR="001903C0" w:rsidRPr="00B56F8B">
        <w:rPr>
          <w:szCs w:val="28"/>
        </w:rPr>
        <w:t>CorelDraw (</w:t>
      </w:r>
      <w:r w:rsidR="00744F7B" w:rsidRPr="00B56F8B">
        <w:rPr>
          <w:szCs w:val="28"/>
          <w:lang w:val="en-US"/>
        </w:rPr>
        <w:t>Inkscape</w:t>
      </w:r>
      <w:r w:rsidR="001903C0" w:rsidRPr="00B56F8B">
        <w:rPr>
          <w:szCs w:val="28"/>
        </w:rPr>
        <w:t>)</w:t>
      </w:r>
      <w:r w:rsidR="00F6255E" w:rsidRPr="00B56F8B">
        <w:rPr>
          <w:szCs w:val="28"/>
        </w:rPr>
        <w:t xml:space="preserve">. </w:t>
      </w:r>
      <w:r w:rsidR="008C7957" w:rsidRPr="00B56F8B">
        <w:rPr>
          <w:szCs w:val="28"/>
        </w:rPr>
        <w:t xml:space="preserve"> </w:t>
      </w:r>
      <w:r w:rsidR="00F6255E" w:rsidRPr="00B56F8B">
        <w:rPr>
          <w:szCs w:val="28"/>
        </w:rPr>
        <w:t xml:space="preserve">Они </w:t>
      </w:r>
      <w:r w:rsidR="00A54BE3" w:rsidRPr="00B56F8B">
        <w:rPr>
          <w:szCs w:val="28"/>
        </w:rPr>
        <w:t>и</w:t>
      </w:r>
      <w:r w:rsidR="00AE4C2F" w:rsidRPr="00B56F8B">
        <w:rPr>
          <w:szCs w:val="28"/>
        </w:rPr>
        <w:t xml:space="preserve">зучают </w:t>
      </w:r>
      <w:r w:rsidR="00AE4C2F" w:rsidRPr="00B56F8B">
        <w:rPr>
          <w:szCs w:val="28"/>
        </w:rPr>
        <w:lastRenderedPageBreak/>
        <w:t>векторную и растровую графику, как два разных способа представления графических данных, при необходимости, удачно дополняющих друг друга. Ученики</w:t>
      </w:r>
      <w:r w:rsidR="00A54BE3" w:rsidRPr="00B56F8B">
        <w:rPr>
          <w:szCs w:val="28"/>
        </w:rPr>
        <w:t xml:space="preserve"> </w:t>
      </w:r>
      <w:r w:rsidR="00AE4C2F" w:rsidRPr="00B56F8B">
        <w:rPr>
          <w:szCs w:val="28"/>
        </w:rPr>
        <w:t>созда</w:t>
      </w:r>
      <w:r w:rsidR="00A54BE3" w:rsidRPr="00B56F8B">
        <w:rPr>
          <w:szCs w:val="28"/>
        </w:rPr>
        <w:t>ют</w:t>
      </w:r>
      <w:r w:rsidR="00AE4C2F" w:rsidRPr="00B56F8B">
        <w:rPr>
          <w:szCs w:val="28"/>
        </w:rPr>
        <w:t xml:space="preserve"> </w:t>
      </w:r>
      <w:r w:rsidR="00A54BE3" w:rsidRPr="00B56F8B">
        <w:rPr>
          <w:szCs w:val="28"/>
        </w:rPr>
        <w:t>свои собственные</w:t>
      </w:r>
      <w:r w:rsidR="00702204" w:rsidRPr="00B56F8B">
        <w:rPr>
          <w:szCs w:val="28"/>
        </w:rPr>
        <w:t xml:space="preserve"> рис</w:t>
      </w:r>
      <w:r w:rsidR="00A54BE3" w:rsidRPr="00B56F8B">
        <w:rPr>
          <w:szCs w:val="28"/>
        </w:rPr>
        <w:t>унки</w:t>
      </w:r>
      <w:r w:rsidR="00702204" w:rsidRPr="00B56F8B">
        <w:rPr>
          <w:szCs w:val="28"/>
        </w:rPr>
        <w:t>, а также корректир</w:t>
      </w:r>
      <w:r w:rsidR="00A54BE3" w:rsidRPr="00B56F8B">
        <w:rPr>
          <w:szCs w:val="28"/>
        </w:rPr>
        <w:t>уют</w:t>
      </w:r>
      <w:r w:rsidR="00702204" w:rsidRPr="00B56F8B">
        <w:rPr>
          <w:szCs w:val="28"/>
        </w:rPr>
        <w:t xml:space="preserve"> и созда</w:t>
      </w:r>
      <w:r w:rsidR="00A54BE3" w:rsidRPr="00B56F8B">
        <w:rPr>
          <w:szCs w:val="28"/>
        </w:rPr>
        <w:t>ют</w:t>
      </w:r>
      <w:r w:rsidR="00702204" w:rsidRPr="00B56F8B">
        <w:rPr>
          <w:szCs w:val="28"/>
        </w:rPr>
        <w:t xml:space="preserve"> спецэффект</w:t>
      </w:r>
      <w:r w:rsidR="00A54BE3" w:rsidRPr="00B56F8B">
        <w:rPr>
          <w:szCs w:val="28"/>
        </w:rPr>
        <w:t>ы</w:t>
      </w:r>
      <w:r w:rsidR="00702204" w:rsidRPr="00B56F8B">
        <w:rPr>
          <w:szCs w:val="28"/>
        </w:rPr>
        <w:t xml:space="preserve"> на </w:t>
      </w:r>
      <w:r w:rsidR="00DD089C" w:rsidRPr="00B56F8B">
        <w:rPr>
          <w:szCs w:val="28"/>
        </w:rPr>
        <w:t xml:space="preserve">готовых </w:t>
      </w:r>
      <w:r w:rsidR="00702204" w:rsidRPr="00B56F8B">
        <w:rPr>
          <w:szCs w:val="28"/>
        </w:rPr>
        <w:t>фотографиях.</w:t>
      </w:r>
      <w:r w:rsidR="00DD089C" w:rsidRPr="00B56F8B">
        <w:rPr>
          <w:szCs w:val="28"/>
        </w:rPr>
        <w:t xml:space="preserve"> </w:t>
      </w:r>
      <w:r w:rsidR="00A54BE3" w:rsidRPr="00B56F8B">
        <w:rPr>
          <w:szCs w:val="28"/>
        </w:rPr>
        <w:t>Занятия</w:t>
      </w:r>
      <w:r w:rsidR="00DD089C" w:rsidRPr="00B56F8B">
        <w:rPr>
          <w:szCs w:val="28"/>
        </w:rPr>
        <w:t xml:space="preserve"> проходят </w:t>
      </w:r>
      <w:r w:rsidR="008C7957" w:rsidRPr="00B56F8B">
        <w:rPr>
          <w:szCs w:val="28"/>
        </w:rPr>
        <w:t xml:space="preserve">в форме сотрудничества </w:t>
      </w:r>
      <w:r w:rsidR="000D6B30" w:rsidRPr="00B56F8B">
        <w:rPr>
          <w:szCs w:val="28"/>
        </w:rPr>
        <w:t>обучающегося</w:t>
      </w:r>
      <w:r w:rsidR="008C7957" w:rsidRPr="00B56F8B">
        <w:rPr>
          <w:szCs w:val="28"/>
        </w:rPr>
        <w:t xml:space="preserve"> и педагога.  </w:t>
      </w:r>
      <w:r w:rsidR="00DD089C" w:rsidRPr="00B56F8B">
        <w:rPr>
          <w:szCs w:val="28"/>
        </w:rPr>
        <w:t>Преподаватель даёт сведения о возможностях изображения, п</w:t>
      </w:r>
      <w:r w:rsidR="00A54BE3" w:rsidRPr="00B56F8B">
        <w:rPr>
          <w:szCs w:val="28"/>
        </w:rPr>
        <w:t xml:space="preserve">оказывает пример своей работы, </w:t>
      </w:r>
      <w:r w:rsidR="00DD089C" w:rsidRPr="00B56F8B">
        <w:rPr>
          <w:szCs w:val="28"/>
        </w:rPr>
        <w:t xml:space="preserve">а каждый </w:t>
      </w:r>
      <w:r w:rsidR="00A54BE3" w:rsidRPr="00B56F8B">
        <w:rPr>
          <w:szCs w:val="28"/>
        </w:rPr>
        <w:t>учащийся создаёт свой проект,</w:t>
      </w:r>
      <w:r w:rsidR="00DD089C" w:rsidRPr="00B56F8B">
        <w:rPr>
          <w:szCs w:val="28"/>
        </w:rPr>
        <w:t xml:space="preserve"> осуществля</w:t>
      </w:r>
      <w:r w:rsidR="00A54BE3" w:rsidRPr="00B56F8B">
        <w:rPr>
          <w:szCs w:val="28"/>
        </w:rPr>
        <w:t>я</w:t>
      </w:r>
      <w:r w:rsidR="00DD089C" w:rsidRPr="00B56F8B">
        <w:rPr>
          <w:szCs w:val="28"/>
        </w:rPr>
        <w:t xml:space="preserve"> свой собственный замысел. Для выполнения графических работ </w:t>
      </w:r>
      <w:r w:rsidR="00005613" w:rsidRPr="00B56F8B">
        <w:rPr>
          <w:szCs w:val="28"/>
        </w:rPr>
        <w:t>на компьютере нужны</w:t>
      </w:r>
      <w:r w:rsidR="00DD089C" w:rsidRPr="00B56F8B">
        <w:rPr>
          <w:szCs w:val="28"/>
        </w:rPr>
        <w:t xml:space="preserve"> знания не только графических редактор</w:t>
      </w:r>
      <w:r w:rsidR="00585B1A" w:rsidRPr="00B56F8B">
        <w:rPr>
          <w:szCs w:val="28"/>
        </w:rPr>
        <w:t>ов</w:t>
      </w:r>
      <w:r w:rsidR="00DD089C" w:rsidRPr="00B56F8B">
        <w:rPr>
          <w:szCs w:val="28"/>
        </w:rPr>
        <w:t>, но и элементарн</w:t>
      </w:r>
      <w:r w:rsidR="00005613" w:rsidRPr="00B56F8B">
        <w:rPr>
          <w:szCs w:val="28"/>
        </w:rPr>
        <w:t>ое</w:t>
      </w:r>
      <w:r w:rsidR="00DD089C" w:rsidRPr="00B56F8B">
        <w:rPr>
          <w:szCs w:val="28"/>
        </w:rPr>
        <w:t xml:space="preserve"> </w:t>
      </w:r>
      <w:r w:rsidR="00005613" w:rsidRPr="00B56F8B">
        <w:rPr>
          <w:szCs w:val="28"/>
        </w:rPr>
        <w:t>понимание</w:t>
      </w:r>
      <w:r w:rsidR="00DD089C" w:rsidRPr="00B56F8B">
        <w:rPr>
          <w:szCs w:val="28"/>
        </w:rPr>
        <w:t xml:space="preserve"> построения композиции, цветовосприятия и </w:t>
      </w:r>
      <w:r w:rsidR="00D26CE7" w:rsidRPr="00B56F8B">
        <w:rPr>
          <w:szCs w:val="28"/>
        </w:rPr>
        <w:t>цветопередачи,</w:t>
      </w:r>
      <w:r w:rsidR="00A551FC" w:rsidRPr="00B56F8B">
        <w:rPr>
          <w:szCs w:val="28"/>
        </w:rPr>
        <w:t xml:space="preserve"> рисунка и стилизации.</w:t>
      </w:r>
      <w:r w:rsidRPr="00B56F8B">
        <w:rPr>
          <w:szCs w:val="28"/>
        </w:rPr>
        <w:t xml:space="preserve"> Курс </w:t>
      </w:r>
      <w:r w:rsidR="00A551FC" w:rsidRPr="00B56F8B">
        <w:rPr>
          <w:szCs w:val="28"/>
        </w:rPr>
        <w:t xml:space="preserve">даёт ребятам возможность </w:t>
      </w:r>
      <w:r w:rsidR="00A54BE3" w:rsidRPr="00B56F8B">
        <w:rPr>
          <w:szCs w:val="28"/>
        </w:rPr>
        <w:t>сформировать компетентность</w:t>
      </w:r>
      <w:r w:rsidRPr="00B56F8B">
        <w:rPr>
          <w:szCs w:val="28"/>
        </w:rPr>
        <w:t xml:space="preserve"> в области современных компьютерных </w:t>
      </w:r>
      <w:r w:rsidR="00585B1A" w:rsidRPr="00B56F8B">
        <w:rPr>
          <w:szCs w:val="28"/>
        </w:rPr>
        <w:t>графических редакторов.</w:t>
      </w:r>
    </w:p>
    <w:p w14:paraId="3F0EF6B4" w14:textId="77777777" w:rsidR="000D6B30" w:rsidRPr="00B56F8B" w:rsidRDefault="000D6B30" w:rsidP="00862EB6">
      <w:pPr>
        <w:pStyle w:val="a8"/>
        <w:spacing w:before="0" w:beforeAutospacing="0" w:after="0"/>
        <w:ind w:firstLine="539"/>
        <w:rPr>
          <w:szCs w:val="28"/>
        </w:rPr>
      </w:pPr>
    </w:p>
    <w:p w14:paraId="3C1B1AC0" w14:textId="77777777" w:rsidR="000D6B30" w:rsidRPr="00B56F8B" w:rsidRDefault="000D6B30" w:rsidP="00862EB6">
      <w:pPr>
        <w:pStyle w:val="a8"/>
        <w:spacing w:before="0" w:beforeAutospacing="0" w:after="0"/>
        <w:ind w:firstLine="539"/>
        <w:rPr>
          <w:szCs w:val="28"/>
        </w:rPr>
      </w:pPr>
    </w:p>
    <w:p w14:paraId="76DE1CE6" w14:textId="77777777" w:rsidR="00DD3C2A" w:rsidRPr="00B56F8B" w:rsidRDefault="000D6B30" w:rsidP="00DD3C2A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t>Учебный</w:t>
      </w:r>
      <w:r w:rsidR="00DD3C2A" w:rsidRPr="00B56F8B">
        <w:rPr>
          <w:b/>
          <w:szCs w:val="28"/>
        </w:rPr>
        <w:t xml:space="preserve"> план программы «Компьютерная графика»</w:t>
      </w:r>
    </w:p>
    <w:p w14:paraId="4207AC00" w14:textId="77777777" w:rsidR="00DD3C2A" w:rsidRPr="00B56F8B" w:rsidRDefault="00DD3C2A" w:rsidP="00DD3C2A">
      <w:pPr>
        <w:pStyle w:val="Default"/>
        <w:jc w:val="center"/>
        <w:rPr>
          <w:szCs w:val="28"/>
        </w:rPr>
      </w:pPr>
      <w:r w:rsidRPr="00B56F8B">
        <w:rPr>
          <w:szCs w:val="28"/>
        </w:rPr>
        <w:t>Ознакомительный уровень, 1 год обучения (108 часов)</w:t>
      </w:r>
    </w:p>
    <w:p w14:paraId="3B5E4D00" w14:textId="77777777" w:rsidR="00DD3C2A" w:rsidRPr="00B56F8B" w:rsidRDefault="00DD3C2A" w:rsidP="00DD3C2A">
      <w:pPr>
        <w:pStyle w:val="Default"/>
        <w:jc w:val="center"/>
        <w:rPr>
          <w:b/>
          <w:szCs w:val="2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89"/>
        <w:gridCol w:w="874"/>
        <w:gridCol w:w="960"/>
        <w:gridCol w:w="1211"/>
      </w:tblGrid>
      <w:tr w:rsidR="00DD3C2A" w:rsidRPr="00B56F8B" w14:paraId="4D1E9EAF" w14:textId="77777777" w:rsidTr="00B56F8B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2BBCBA0A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№ п/п</w:t>
            </w:r>
          </w:p>
        </w:tc>
        <w:tc>
          <w:tcPr>
            <w:tcW w:w="5989" w:type="dxa"/>
            <w:vMerge w:val="restart"/>
            <w:shd w:val="clear" w:color="auto" w:fill="auto"/>
          </w:tcPr>
          <w:p w14:paraId="0239DE97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Наименование модуля </w:t>
            </w:r>
          </w:p>
        </w:tc>
        <w:tc>
          <w:tcPr>
            <w:tcW w:w="3045" w:type="dxa"/>
            <w:gridSpan w:val="3"/>
            <w:shd w:val="clear" w:color="auto" w:fill="auto"/>
          </w:tcPr>
          <w:p w14:paraId="011CE8E1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Количество часов</w:t>
            </w:r>
          </w:p>
        </w:tc>
      </w:tr>
      <w:tr w:rsidR="00DD3C2A" w:rsidRPr="00B56F8B" w14:paraId="4F89868D" w14:textId="77777777" w:rsidTr="00B56F8B">
        <w:trPr>
          <w:trHeight w:val="240"/>
          <w:jc w:val="center"/>
        </w:trPr>
        <w:tc>
          <w:tcPr>
            <w:tcW w:w="709" w:type="dxa"/>
            <w:vMerge/>
            <w:shd w:val="clear" w:color="auto" w:fill="auto"/>
          </w:tcPr>
          <w:p w14:paraId="2ABA9116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</w:p>
        </w:tc>
        <w:tc>
          <w:tcPr>
            <w:tcW w:w="5989" w:type="dxa"/>
            <w:vMerge/>
            <w:shd w:val="clear" w:color="auto" w:fill="auto"/>
          </w:tcPr>
          <w:p w14:paraId="525CC6D8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14:paraId="4C451BBE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14:paraId="1246289C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Теория </w:t>
            </w:r>
          </w:p>
        </w:tc>
        <w:tc>
          <w:tcPr>
            <w:tcW w:w="1211" w:type="dxa"/>
            <w:shd w:val="clear" w:color="auto" w:fill="auto"/>
          </w:tcPr>
          <w:p w14:paraId="2890A152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Практика</w:t>
            </w:r>
          </w:p>
        </w:tc>
      </w:tr>
      <w:tr w:rsidR="00DD3C2A" w:rsidRPr="00B56F8B" w14:paraId="32365238" w14:textId="77777777" w:rsidTr="00B56F8B">
        <w:trPr>
          <w:jc w:val="center"/>
        </w:trPr>
        <w:tc>
          <w:tcPr>
            <w:tcW w:w="709" w:type="dxa"/>
            <w:shd w:val="clear" w:color="auto" w:fill="auto"/>
          </w:tcPr>
          <w:p w14:paraId="69FBBF2A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1.</w:t>
            </w:r>
          </w:p>
        </w:tc>
        <w:tc>
          <w:tcPr>
            <w:tcW w:w="5989" w:type="dxa"/>
            <w:shd w:val="clear" w:color="auto" w:fill="auto"/>
          </w:tcPr>
          <w:p w14:paraId="79E19654" w14:textId="77777777" w:rsidR="00DD3C2A" w:rsidRPr="00B56F8B" w:rsidRDefault="00DD3C2A" w:rsidP="00042533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 </w:t>
            </w:r>
            <w:r w:rsidR="00042533" w:rsidRPr="00B56F8B">
              <w:rPr>
                <w:szCs w:val="28"/>
              </w:rPr>
              <w:t>«Графический редактор Paint»</w:t>
            </w:r>
          </w:p>
        </w:tc>
        <w:tc>
          <w:tcPr>
            <w:tcW w:w="874" w:type="dxa"/>
            <w:shd w:val="clear" w:color="auto" w:fill="auto"/>
          </w:tcPr>
          <w:p w14:paraId="5E51202E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36</w:t>
            </w:r>
          </w:p>
        </w:tc>
        <w:tc>
          <w:tcPr>
            <w:tcW w:w="960" w:type="dxa"/>
            <w:shd w:val="clear" w:color="auto" w:fill="auto"/>
          </w:tcPr>
          <w:p w14:paraId="694C74BA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14:paraId="3526F29D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30</w:t>
            </w:r>
          </w:p>
        </w:tc>
      </w:tr>
      <w:tr w:rsidR="00DD3C2A" w:rsidRPr="00B56F8B" w14:paraId="3447E742" w14:textId="77777777" w:rsidTr="00B56F8B">
        <w:trPr>
          <w:jc w:val="center"/>
        </w:trPr>
        <w:tc>
          <w:tcPr>
            <w:tcW w:w="709" w:type="dxa"/>
            <w:shd w:val="clear" w:color="auto" w:fill="auto"/>
          </w:tcPr>
          <w:p w14:paraId="68FCF85F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2.</w:t>
            </w:r>
          </w:p>
        </w:tc>
        <w:tc>
          <w:tcPr>
            <w:tcW w:w="5989" w:type="dxa"/>
            <w:shd w:val="clear" w:color="auto" w:fill="auto"/>
          </w:tcPr>
          <w:p w14:paraId="4BD14009" w14:textId="77777777" w:rsidR="00DD3C2A" w:rsidRPr="00B56F8B" w:rsidRDefault="00DD3C2A" w:rsidP="002E09C4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 «Графический редактор векторной графики </w:t>
            </w:r>
            <w:r w:rsidR="002E09C4" w:rsidRPr="00B56F8B">
              <w:rPr>
                <w:szCs w:val="28"/>
                <w:lang w:val="en-US"/>
              </w:rPr>
              <w:t>Inkscape</w:t>
            </w:r>
            <w:r w:rsidRPr="00B56F8B">
              <w:rPr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359265D9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C5A01BC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6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34016336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30</w:t>
            </w:r>
          </w:p>
        </w:tc>
      </w:tr>
      <w:tr w:rsidR="00DD3C2A" w:rsidRPr="00B56F8B" w14:paraId="0334C934" w14:textId="77777777" w:rsidTr="00B56F8B">
        <w:trPr>
          <w:jc w:val="center"/>
        </w:trPr>
        <w:tc>
          <w:tcPr>
            <w:tcW w:w="709" w:type="dxa"/>
            <w:shd w:val="clear" w:color="auto" w:fill="auto"/>
          </w:tcPr>
          <w:p w14:paraId="457FA43F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3.</w:t>
            </w:r>
          </w:p>
        </w:tc>
        <w:tc>
          <w:tcPr>
            <w:tcW w:w="5989" w:type="dxa"/>
            <w:shd w:val="clear" w:color="auto" w:fill="auto"/>
          </w:tcPr>
          <w:p w14:paraId="4CCCD37C" w14:textId="77777777" w:rsidR="00DD3C2A" w:rsidRPr="00B56F8B" w:rsidRDefault="00DD3C2A" w:rsidP="002E09C4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 «</w:t>
            </w:r>
            <w:r w:rsidR="00042533" w:rsidRPr="00B56F8B">
              <w:rPr>
                <w:szCs w:val="28"/>
              </w:rPr>
              <w:t>Графический редактор растровой графики</w:t>
            </w:r>
            <w:r w:rsidR="002E09C4" w:rsidRPr="00B56F8B">
              <w:rPr>
                <w:szCs w:val="28"/>
              </w:rPr>
              <w:t xml:space="preserve"> </w:t>
            </w:r>
            <w:r w:rsidR="002E09C4" w:rsidRPr="00B56F8B">
              <w:rPr>
                <w:szCs w:val="28"/>
                <w:lang w:val="en-US"/>
              </w:rPr>
              <w:t>Gimp</w:t>
            </w:r>
            <w:r w:rsidRPr="00B56F8B">
              <w:rPr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68DA2AA4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4A2B351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6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40C5E6D1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30</w:t>
            </w:r>
          </w:p>
        </w:tc>
      </w:tr>
      <w:tr w:rsidR="00DD3C2A" w:rsidRPr="00B56F8B" w14:paraId="7339A457" w14:textId="77777777" w:rsidTr="00B56F8B">
        <w:trPr>
          <w:jc w:val="center"/>
        </w:trPr>
        <w:tc>
          <w:tcPr>
            <w:tcW w:w="709" w:type="dxa"/>
            <w:shd w:val="clear" w:color="auto" w:fill="auto"/>
          </w:tcPr>
          <w:p w14:paraId="1B178B3D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7145513E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ИТОГО</w:t>
            </w:r>
          </w:p>
        </w:tc>
        <w:tc>
          <w:tcPr>
            <w:tcW w:w="874" w:type="dxa"/>
            <w:shd w:val="clear" w:color="auto" w:fill="auto"/>
          </w:tcPr>
          <w:p w14:paraId="0B4A9D34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108</w:t>
            </w:r>
          </w:p>
        </w:tc>
        <w:tc>
          <w:tcPr>
            <w:tcW w:w="960" w:type="dxa"/>
            <w:shd w:val="clear" w:color="auto" w:fill="auto"/>
          </w:tcPr>
          <w:p w14:paraId="487D9A19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14:paraId="158D927E" w14:textId="77777777" w:rsidR="00DD3C2A" w:rsidRPr="00B56F8B" w:rsidRDefault="00DD3C2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90</w:t>
            </w:r>
          </w:p>
        </w:tc>
      </w:tr>
    </w:tbl>
    <w:p w14:paraId="0562A322" w14:textId="77777777" w:rsidR="00DD3C2A" w:rsidRPr="00B56F8B" w:rsidRDefault="00DD3C2A" w:rsidP="00DD3C2A">
      <w:pPr>
        <w:pStyle w:val="Default"/>
        <w:rPr>
          <w:szCs w:val="28"/>
        </w:rPr>
      </w:pPr>
    </w:p>
    <w:p w14:paraId="3418F6D7" w14:textId="77777777" w:rsidR="00DD3C2A" w:rsidRDefault="00DD3C2A" w:rsidP="00DD3C2A">
      <w:pPr>
        <w:pStyle w:val="Default"/>
        <w:rPr>
          <w:b/>
          <w:szCs w:val="28"/>
        </w:rPr>
      </w:pPr>
      <w:r w:rsidRPr="00B56F8B">
        <w:rPr>
          <w:b/>
          <w:szCs w:val="28"/>
        </w:rPr>
        <w:t xml:space="preserve">Модуль № 1. </w:t>
      </w:r>
      <w:r w:rsidR="00042533" w:rsidRPr="00B56F8B">
        <w:rPr>
          <w:b/>
          <w:szCs w:val="28"/>
        </w:rPr>
        <w:t xml:space="preserve">«Графический редактор </w:t>
      </w:r>
      <w:r w:rsidR="00042533" w:rsidRPr="00B56F8B">
        <w:rPr>
          <w:b/>
          <w:szCs w:val="28"/>
          <w:lang w:val="en-US"/>
        </w:rPr>
        <w:t>Paint</w:t>
      </w:r>
      <w:r w:rsidR="00042533" w:rsidRPr="00B56F8B">
        <w:rPr>
          <w:b/>
          <w:szCs w:val="28"/>
        </w:rPr>
        <w:t>».</w:t>
      </w:r>
    </w:p>
    <w:p w14:paraId="3CC26561" w14:textId="77777777" w:rsidR="003517DF" w:rsidRPr="00B56F8B" w:rsidRDefault="003517DF" w:rsidP="00DD3C2A">
      <w:pPr>
        <w:pStyle w:val="Default"/>
        <w:rPr>
          <w:b/>
          <w:szCs w:val="28"/>
        </w:rPr>
      </w:pPr>
    </w:p>
    <w:p w14:paraId="08B81AD3" w14:textId="77777777" w:rsidR="00DD3C2A" w:rsidRPr="00B56F8B" w:rsidRDefault="00DD3C2A" w:rsidP="003517DF">
      <w:pPr>
        <w:pStyle w:val="a8"/>
        <w:spacing w:before="0" w:beforeAutospacing="0" w:after="0"/>
        <w:ind w:firstLine="539"/>
        <w:jc w:val="both"/>
        <w:rPr>
          <w:szCs w:val="28"/>
        </w:rPr>
      </w:pPr>
      <w:r w:rsidRPr="00B56F8B">
        <w:rPr>
          <w:szCs w:val="28"/>
        </w:rPr>
        <w:t>Реализация этого модуля напра</w:t>
      </w:r>
      <w:r w:rsidR="00042533" w:rsidRPr="00B56F8B">
        <w:rPr>
          <w:szCs w:val="28"/>
        </w:rPr>
        <w:t xml:space="preserve">влена на обучение основам компьютерной грамотности, правилам техники безопасности, при работе на компьютере и основам работы программы </w:t>
      </w:r>
      <w:r w:rsidR="00042533" w:rsidRPr="00B56F8B">
        <w:rPr>
          <w:szCs w:val="28"/>
          <w:lang w:val="en-US"/>
        </w:rPr>
        <w:t>Paint</w:t>
      </w:r>
      <w:r w:rsidR="00042533" w:rsidRPr="00B56F8B">
        <w:rPr>
          <w:szCs w:val="28"/>
        </w:rPr>
        <w:t>.</w:t>
      </w:r>
    </w:p>
    <w:p w14:paraId="19E9C94D" w14:textId="77777777" w:rsidR="00154184" w:rsidRPr="00B56F8B" w:rsidRDefault="00042533" w:rsidP="003517DF">
      <w:pPr>
        <w:pStyle w:val="Default"/>
        <w:jc w:val="both"/>
        <w:rPr>
          <w:szCs w:val="28"/>
        </w:rPr>
      </w:pPr>
      <w:r w:rsidRPr="00B56F8B">
        <w:rPr>
          <w:b/>
          <w:szCs w:val="28"/>
        </w:rPr>
        <w:t>Цель модуля:</w:t>
      </w:r>
      <w:r w:rsidR="00154184" w:rsidRPr="00B56F8B">
        <w:rPr>
          <w:b/>
          <w:szCs w:val="28"/>
        </w:rPr>
        <w:t xml:space="preserve"> </w:t>
      </w:r>
      <w:r w:rsidR="00154184" w:rsidRPr="00B56F8B">
        <w:rPr>
          <w:szCs w:val="28"/>
        </w:rPr>
        <w:t xml:space="preserve">создание условий для формирования интереса к занятиям компьютерной графикой, развитие стремления заниматься творчеством, используя в качестве инструмента компьютер и желания заниматься изучением графических программ. </w:t>
      </w:r>
    </w:p>
    <w:p w14:paraId="38DC4EBD" w14:textId="77777777" w:rsidR="00154184" w:rsidRPr="00B56F8B" w:rsidRDefault="00154184" w:rsidP="003517DF">
      <w:pPr>
        <w:pStyle w:val="Default"/>
        <w:tabs>
          <w:tab w:val="left" w:pos="5790"/>
        </w:tabs>
        <w:jc w:val="both"/>
        <w:rPr>
          <w:b/>
          <w:szCs w:val="28"/>
        </w:rPr>
      </w:pPr>
      <w:r w:rsidRPr="00B56F8B">
        <w:rPr>
          <w:b/>
          <w:szCs w:val="28"/>
        </w:rPr>
        <w:t>Задачи модуля:</w:t>
      </w:r>
    </w:p>
    <w:p w14:paraId="76C5723D" w14:textId="77777777" w:rsidR="000F29FD" w:rsidRPr="00B56F8B" w:rsidRDefault="000F29FD" w:rsidP="003517DF">
      <w:pPr>
        <w:pStyle w:val="Default"/>
        <w:tabs>
          <w:tab w:val="left" w:pos="5790"/>
        </w:tabs>
        <w:jc w:val="both"/>
        <w:rPr>
          <w:szCs w:val="28"/>
        </w:rPr>
      </w:pPr>
      <w:r w:rsidRPr="00B56F8B">
        <w:rPr>
          <w:szCs w:val="28"/>
        </w:rPr>
        <w:t>- познакомить обучающихся с понятиями «векторная» и «растровая» графика;</w:t>
      </w:r>
    </w:p>
    <w:p w14:paraId="0FBC763D" w14:textId="77777777" w:rsidR="000F29FD" w:rsidRPr="00B56F8B" w:rsidRDefault="000F29FD" w:rsidP="003517DF">
      <w:pPr>
        <w:pStyle w:val="Default"/>
        <w:tabs>
          <w:tab w:val="left" w:pos="5790"/>
        </w:tabs>
        <w:jc w:val="both"/>
        <w:rPr>
          <w:szCs w:val="28"/>
        </w:rPr>
      </w:pPr>
      <w:r w:rsidRPr="00B56F8B">
        <w:rPr>
          <w:szCs w:val="28"/>
        </w:rPr>
        <w:t>- научиться технике безопасности при работе с компьютером;</w:t>
      </w:r>
    </w:p>
    <w:p w14:paraId="4C10C12D" w14:textId="77777777" w:rsidR="000F29FD" w:rsidRPr="00B56F8B" w:rsidRDefault="000F29FD" w:rsidP="003517DF">
      <w:pPr>
        <w:pStyle w:val="Default"/>
        <w:tabs>
          <w:tab w:val="left" w:pos="5790"/>
        </w:tabs>
        <w:jc w:val="both"/>
        <w:rPr>
          <w:szCs w:val="28"/>
        </w:rPr>
      </w:pPr>
      <w:r w:rsidRPr="00B56F8B">
        <w:rPr>
          <w:szCs w:val="28"/>
        </w:rPr>
        <w:t xml:space="preserve">- познакомиться с графическим редактором </w:t>
      </w:r>
      <w:r w:rsidRPr="00B56F8B">
        <w:rPr>
          <w:szCs w:val="28"/>
          <w:lang w:val="en-US"/>
        </w:rPr>
        <w:t>Paint</w:t>
      </w:r>
      <w:r w:rsidRPr="00B56F8B">
        <w:rPr>
          <w:szCs w:val="28"/>
        </w:rPr>
        <w:t xml:space="preserve"> и научиться в нём работать;</w:t>
      </w:r>
    </w:p>
    <w:p w14:paraId="39CFABF9" w14:textId="77777777" w:rsidR="000F29FD" w:rsidRPr="00B56F8B" w:rsidRDefault="000F29FD" w:rsidP="003517DF">
      <w:pPr>
        <w:pStyle w:val="Default"/>
        <w:tabs>
          <w:tab w:val="left" w:pos="5790"/>
        </w:tabs>
        <w:jc w:val="both"/>
        <w:rPr>
          <w:szCs w:val="28"/>
        </w:rPr>
      </w:pPr>
      <w:r w:rsidRPr="00B56F8B">
        <w:rPr>
          <w:szCs w:val="28"/>
        </w:rPr>
        <w:t xml:space="preserve">- учиться создавать собственный проект в графическом редакторе </w:t>
      </w:r>
      <w:r w:rsidRPr="00B56F8B">
        <w:rPr>
          <w:szCs w:val="28"/>
          <w:lang w:val="en-US"/>
        </w:rPr>
        <w:t>Paint</w:t>
      </w:r>
      <w:r w:rsidR="000D6B30" w:rsidRPr="00B56F8B">
        <w:rPr>
          <w:szCs w:val="28"/>
        </w:rPr>
        <w:t>.</w:t>
      </w:r>
    </w:p>
    <w:p w14:paraId="6F053404" w14:textId="77777777" w:rsidR="000D6B30" w:rsidRPr="00B56F8B" w:rsidRDefault="000D6B30" w:rsidP="00154184">
      <w:pPr>
        <w:pStyle w:val="Default"/>
        <w:tabs>
          <w:tab w:val="left" w:pos="5790"/>
        </w:tabs>
        <w:rPr>
          <w:szCs w:val="28"/>
        </w:rPr>
      </w:pPr>
    </w:p>
    <w:p w14:paraId="35A95F03" w14:textId="77777777" w:rsidR="00154184" w:rsidRPr="00B56F8B" w:rsidRDefault="00154184" w:rsidP="00154184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t>Учебно-тематический план модуля «Графический редактор Paint»</w:t>
      </w:r>
    </w:p>
    <w:p w14:paraId="3DAEBCBF" w14:textId="77777777" w:rsidR="00EF3B0A" w:rsidRPr="00B56F8B" w:rsidRDefault="00EF3B0A" w:rsidP="00154184">
      <w:pPr>
        <w:pStyle w:val="Default"/>
        <w:jc w:val="center"/>
        <w:rPr>
          <w:b/>
          <w:szCs w:val="28"/>
        </w:rPr>
      </w:pPr>
    </w:p>
    <w:tbl>
      <w:tblPr>
        <w:tblStyle w:val="a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919"/>
        <w:gridCol w:w="956"/>
        <w:gridCol w:w="1244"/>
        <w:gridCol w:w="2551"/>
      </w:tblGrid>
      <w:tr w:rsidR="00154184" w:rsidRPr="00B56F8B" w14:paraId="676878DA" w14:textId="77777777" w:rsidTr="00B56F8B">
        <w:trPr>
          <w:jc w:val="center"/>
        </w:trPr>
        <w:tc>
          <w:tcPr>
            <w:tcW w:w="540" w:type="dxa"/>
            <w:vMerge w:val="restart"/>
          </w:tcPr>
          <w:p w14:paraId="738BD03D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№</w:t>
            </w:r>
          </w:p>
        </w:tc>
        <w:tc>
          <w:tcPr>
            <w:tcW w:w="4138" w:type="dxa"/>
            <w:vMerge w:val="restart"/>
          </w:tcPr>
          <w:p w14:paraId="55C0A0BB" w14:textId="77777777" w:rsidR="00154184" w:rsidRPr="00B56F8B" w:rsidRDefault="00154184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Наименование тем</w:t>
            </w:r>
          </w:p>
        </w:tc>
        <w:tc>
          <w:tcPr>
            <w:tcW w:w="3119" w:type="dxa"/>
            <w:gridSpan w:val="3"/>
          </w:tcPr>
          <w:p w14:paraId="59E3076A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14:paraId="75A05368" w14:textId="77777777" w:rsidR="00154184" w:rsidRPr="00B56F8B" w:rsidRDefault="00154184" w:rsidP="00B56F8B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B56F8B">
              <w:rPr>
                <w:rFonts w:eastAsiaTheme="minorEastAsia"/>
                <w:szCs w:val="28"/>
              </w:rPr>
              <w:t>Формы</w:t>
            </w:r>
          </w:p>
          <w:p w14:paraId="22ACBE2F" w14:textId="77777777" w:rsidR="00154184" w:rsidRPr="00B56F8B" w:rsidRDefault="00154184" w:rsidP="00B56F8B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B56F8B">
              <w:rPr>
                <w:rFonts w:eastAsiaTheme="minorEastAsia"/>
                <w:szCs w:val="28"/>
              </w:rPr>
              <w:t>аттестации/</w:t>
            </w:r>
          </w:p>
          <w:p w14:paraId="5808DF39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контроля</w:t>
            </w:r>
          </w:p>
        </w:tc>
      </w:tr>
      <w:tr w:rsidR="00154184" w:rsidRPr="00B56F8B" w14:paraId="7A99E920" w14:textId="77777777" w:rsidTr="00B56F8B">
        <w:trPr>
          <w:jc w:val="center"/>
        </w:trPr>
        <w:tc>
          <w:tcPr>
            <w:tcW w:w="540" w:type="dxa"/>
            <w:vMerge/>
          </w:tcPr>
          <w:p w14:paraId="2DF139A9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4138" w:type="dxa"/>
            <w:vMerge/>
          </w:tcPr>
          <w:p w14:paraId="1A3DC28B" w14:textId="77777777" w:rsidR="00154184" w:rsidRPr="00B56F8B" w:rsidRDefault="00154184" w:rsidP="00CC531F">
            <w:pPr>
              <w:pStyle w:val="Default"/>
              <w:rPr>
                <w:szCs w:val="28"/>
              </w:rPr>
            </w:pPr>
          </w:p>
        </w:tc>
        <w:tc>
          <w:tcPr>
            <w:tcW w:w="919" w:type="dxa"/>
          </w:tcPr>
          <w:p w14:paraId="4E5D002C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Всего</w:t>
            </w:r>
          </w:p>
        </w:tc>
        <w:tc>
          <w:tcPr>
            <w:tcW w:w="956" w:type="dxa"/>
          </w:tcPr>
          <w:p w14:paraId="60DC823B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Теория</w:t>
            </w:r>
          </w:p>
        </w:tc>
        <w:tc>
          <w:tcPr>
            <w:tcW w:w="1244" w:type="dxa"/>
          </w:tcPr>
          <w:p w14:paraId="067D0101" w14:textId="77777777" w:rsidR="00154184" w:rsidRPr="00B56F8B" w:rsidRDefault="00B56F8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Прак</w:t>
            </w:r>
            <w:r w:rsidR="00154184" w:rsidRPr="00B56F8B">
              <w:rPr>
                <w:szCs w:val="28"/>
              </w:rPr>
              <w:t>тика</w:t>
            </w:r>
          </w:p>
        </w:tc>
        <w:tc>
          <w:tcPr>
            <w:tcW w:w="2551" w:type="dxa"/>
            <w:vMerge/>
          </w:tcPr>
          <w:p w14:paraId="049C489A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</w:p>
        </w:tc>
      </w:tr>
      <w:tr w:rsidR="00154184" w:rsidRPr="00B56F8B" w14:paraId="61BBC4E8" w14:textId="77777777" w:rsidTr="00B56F8B">
        <w:trPr>
          <w:jc w:val="center"/>
        </w:trPr>
        <w:tc>
          <w:tcPr>
            <w:tcW w:w="540" w:type="dxa"/>
          </w:tcPr>
          <w:p w14:paraId="7D915EC4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</w:t>
            </w:r>
          </w:p>
        </w:tc>
        <w:tc>
          <w:tcPr>
            <w:tcW w:w="4138" w:type="dxa"/>
          </w:tcPr>
          <w:p w14:paraId="4CED8601" w14:textId="77777777" w:rsidR="00154184" w:rsidRPr="00B56F8B" w:rsidRDefault="00EF3B0A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Техника безопасности при работе на компьютере. </w:t>
            </w:r>
            <w:r w:rsidR="00FF01CB" w:rsidRPr="00B56F8B">
              <w:rPr>
                <w:szCs w:val="28"/>
              </w:rPr>
              <w:t>Знакомство с видами графически</w:t>
            </w:r>
            <w:r w:rsidR="000D6B30" w:rsidRPr="00B56F8B">
              <w:rPr>
                <w:szCs w:val="28"/>
              </w:rPr>
              <w:t>х редакторов и их возможностями</w:t>
            </w:r>
            <w:r w:rsidR="00FF01CB" w:rsidRPr="00B56F8B">
              <w:rPr>
                <w:szCs w:val="28"/>
              </w:rPr>
              <w:t>.</w:t>
            </w:r>
          </w:p>
        </w:tc>
        <w:tc>
          <w:tcPr>
            <w:tcW w:w="919" w:type="dxa"/>
          </w:tcPr>
          <w:p w14:paraId="4F3AB77E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956" w:type="dxa"/>
          </w:tcPr>
          <w:p w14:paraId="1A9E4287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1244" w:type="dxa"/>
          </w:tcPr>
          <w:p w14:paraId="446B0225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2551" w:type="dxa"/>
          </w:tcPr>
          <w:p w14:paraId="583E1BC2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Входящая диагностика, наблюдение, анкетирование</w:t>
            </w:r>
          </w:p>
        </w:tc>
      </w:tr>
      <w:tr w:rsidR="00154184" w:rsidRPr="00B56F8B" w14:paraId="7D1EB772" w14:textId="77777777" w:rsidTr="00B56F8B">
        <w:trPr>
          <w:trHeight w:val="769"/>
          <w:jc w:val="center"/>
        </w:trPr>
        <w:tc>
          <w:tcPr>
            <w:tcW w:w="540" w:type="dxa"/>
          </w:tcPr>
          <w:p w14:paraId="7B7DD38A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4138" w:type="dxa"/>
          </w:tcPr>
          <w:p w14:paraId="25295E7A" w14:textId="77777777" w:rsidR="00154184" w:rsidRPr="00B56F8B" w:rsidRDefault="00FF01CB" w:rsidP="00CC531F">
            <w:pPr>
              <w:pStyle w:val="Default"/>
              <w:rPr>
                <w:szCs w:val="28"/>
                <w:lang w:val="en-US"/>
              </w:rPr>
            </w:pPr>
            <w:r w:rsidRPr="00B56F8B">
              <w:rPr>
                <w:szCs w:val="28"/>
              </w:rPr>
              <w:t xml:space="preserve">Графические </w:t>
            </w:r>
            <w:r w:rsidR="000D6B30" w:rsidRPr="00B56F8B">
              <w:rPr>
                <w:szCs w:val="28"/>
              </w:rPr>
              <w:t>потенциалы</w:t>
            </w:r>
            <w:r w:rsidRPr="00B56F8B">
              <w:rPr>
                <w:szCs w:val="28"/>
              </w:rPr>
              <w:t xml:space="preserve"> программы </w:t>
            </w:r>
            <w:r w:rsidRPr="00B56F8B">
              <w:rPr>
                <w:szCs w:val="28"/>
                <w:lang w:val="en-US"/>
              </w:rPr>
              <w:t>Paint</w:t>
            </w:r>
          </w:p>
        </w:tc>
        <w:tc>
          <w:tcPr>
            <w:tcW w:w="919" w:type="dxa"/>
          </w:tcPr>
          <w:p w14:paraId="3F1A4636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956" w:type="dxa"/>
          </w:tcPr>
          <w:p w14:paraId="6E0461ED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  <w:lang w:val="en-US"/>
              </w:rPr>
              <w:t>1</w:t>
            </w:r>
          </w:p>
        </w:tc>
        <w:tc>
          <w:tcPr>
            <w:tcW w:w="1244" w:type="dxa"/>
          </w:tcPr>
          <w:p w14:paraId="392DB8E9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  <w:lang w:val="en-US"/>
              </w:rPr>
            </w:pPr>
            <w:r w:rsidRPr="00B56F8B">
              <w:rPr>
                <w:szCs w:val="28"/>
                <w:lang w:val="en-US"/>
              </w:rPr>
              <w:t>3</w:t>
            </w:r>
          </w:p>
        </w:tc>
        <w:tc>
          <w:tcPr>
            <w:tcW w:w="2551" w:type="dxa"/>
          </w:tcPr>
          <w:p w14:paraId="2A1B8735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Презентация докладов и проектов, тестирование</w:t>
            </w:r>
          </w:p>
        </w:tc>
      </w:tr>
      <w:tr w:rsidR="00154184" w:rsidRPr="00B56F8B" w14:paraId="61E422BB" w14:textId="77777777" w:rsidTr="00B56F8B">
        <w:trPr>
          <w:jc w:val="center"/>
        </w:trPr>
        <w:tc>
          <w:tcPr>
            <w:tcW w:w="540" w:type="dxa"/>
          </w:tcPr>
          <w:p w14:paraId="1E707D4A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</w:t>
            </w:r>
          </w:p>
        </w:tc>
        <w:tc>
          <w:tcPr>
            <w:tcW w:w="4138" w:type="dxa"/>
          </w:tcPr>
          <w:p w14:paraId="5C833083" w14:textId="77777777" w:rsidR="00154184" w:rsidRPr="00B56F8B" w:rsidRDefault="00FF01C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Инструменты программы </w:t>
            </w:r>
            <w:r w:rsidRPr="00B56F8B">
              <w:rPr>
                <w:szCs w:val="28"/>
                <w:lang w:val="en-US"/>
              </w:rPr>
              <w:t>Paint</w:t>
            </w:r>
            <w:r w:rsidRPr="00B56F8B">
              <w:rPr>
                <w:szCs w:val="28"/>
              </w:rPr>
              <w:t>. Редактирование фотографий.</w:t>
            </w:r>
          </w:p>
        </w:tc>
        <w:tc>
          <w:tcPr>
            <w:tcW w:w="919" w:type="dxa"/>
          </w:tcPr>
          <w:p w14:paraId="2FE8E702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  <w:lang w:val="en-US"/>
              </w:rPr>
            </w:pPr>
            <w:r w:rsidRPr="00B56F8B">
              <w:rPr>
                <w:szCs w:val="28"/>
                <w:lang w:val="en-US"/>
              </w:rPr>
              <w:t>14</w:t>
            </w:r>
          </w:p>
        </w:tc>
        <w:tc>
          <w:tcPr>
            <w:tcW w:w="956" w:type="dxa"/>
          </w:tcPr>
          <w:p w14:paraId="14F31444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  <w:lang w:val="en-US"/>
              </w:rPr>
            </w:pPr>
            <w:r w:rsidRPr="00B56F8B">
              <w:rPr>
                <w:szCs w:val="28"/>
                <w:lang w:val="en-US"/>
              </w:rPr>
              <w:t>5</w:t>
            </w:r>
          </w:p>
        </w:tc>
        <w:tc>
          <w:tcPr>
            <w:tcW w:w="1244" w:type="dxa"/>
          </w:tcPr>
          <w:p w14:paraId="4C5D34B1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9</w:t>
            </w:r>
          </w:p>
        </w:tc>
        <w:tc>
          <w:tcPr>
            <w:tcW w:w="2551" w:type="dxa"/>
          </w:tcPr>
          <w:p w14:paraId="2EBB48C9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Зачёт (игра-викторина)</w:t>
            </w:r>
          </w:p>
        </w:tc>
      </w:tr>
      <w:tr w:rsidR="00154184" w:rsidRPr="00B56F8B" w14:paraId="6BCB7FCD" w14:textId="77777777" w:rsidTr="00B56F8B">
        <w:trPr>
          <w:trHeight w:val="840"/>
          <w:jc w:val="center"/>
        </w:trPr>
        <w:tc>
          <w:tcPr>
            <w:tcW w:w="540" w:type="dxa"/>
          </w:tcPr>
          <w:p w14:paraId="0815465D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4138" w:type="dxa"/>
          </w:tcPr>
          <w:p w14:paraId="33391CE0" w14:textId="77777777" w:rsidR="00154184" w:rsidRPr="00B56F8B" w:rsidRDefault="00FF01C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Масштабирование, соединение текста и рисунка.</w:t>
            </w:r>
          </w:p>
        </w:tc>
        <w:tc>
          <w:tcPr>
            <w:tcW w:w="919" w:type="dxa"/>
          </w:tcPr>
          <w:p w14:paraId="311594F8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  <w:lang w:val="en-US"/>
              </w:rPr>
            </w:pPr>
            <w:r w:rsidRPr="00B56F8B">
              <w:rPr>
                <w:szCs w:val="28"/>
                <w:lang w:val="en-US"/>
              </w:rPr>
              <w:t>14</w:t>
            </w:r>
          </w:p>
        </w:tc>
        <w:tc>
          <w:tcPr>
            <w:tcW w:w="956" w:type="dxa"/>
          </w:tcPr>
          <w:p w14:paraId="2400AE89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  <w:lang w:val="en-US"/>
              </w:rPr>
              <w:t>5</w:t>
            </w:r>
          </w:p>
        </w:tc>
        <w:tc>
          <w:tcPr>
            <w:tcW w:w="1244" w:type="dxa"/>
          </w:tcPr>
          <w:p w14:paraId="49347956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9</w:t>
            </w:r>
          </w:p>
        </w:tc>
        <w:tc>
          <w:tcPr>
            <w:tcW w:w="2551" w:type="dxa"/>
          </w:tcPr>
          <w:p w14:paraId="7D1FC197" w14:textId="77777777" w:rsidR="00154184" w:rsidRPr="00B56F8B" w:rsidRDefault="00FF01C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Создание творческой работы</w:t>
            </w:r>
          </w:p>
          <w:p w14:paraId="4652A688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Ито</w:t>
            </w:r>
            <w:r w:rsidR="00FF01CB" w:rsidRPr="00B56F8B">
              <w:rPr>
                <w:szCs w:val="28"/>
              </w:rPr>
              <w:t>говая диагностика</w:t>
            </w:r>
          </w:p>
        </w:tc>
      </w:tr>
      <w:tr w:rsidR="00154184" w:rsidRPr="00B56F8B" w14:paraId="4C697B81" w14:textId="77777777" w:rsidTr="00B56F8B">
        <w:trPr>
          <w:jc w:val="center"/>
        </w:trPr>
        <w:tc>
          <w:tcPr>
            <w:tcW w:w="540" w:type="dxa"/>
          </w:tcPr>
          <w:p w14:paraId="78F2D7DA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4138" w:type="dxa"/>
          </w:tcPr>
          <w:p w14:paraId="174FB41E" w14:textId="77777777" w:rsidR="00154184" w:rsidRPr="00B56F8B" w:rsidRDefault="00154184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ИТОГО:</w:t>
            </w:r>
          </w:p>
        </w:tc>
        <w:tc>
          <w:tcPr>
            <w:tcW w:w="919" w:type="dxa"/>
          </w:tcPr>
          <w:p w14:paraId="67BDA85B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36</w:t>
            </w:r>
          </w:p>
        </w:tc>
        <w:tc>
          <w:tcPr>
            <w:tcW w:w="956" w:type="dxa"/>
          </w:tcPr>
          <w:p w14:paraId="71F09382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13</w:t>
            </w:r>
          </w:p>
        </w:tc>
        <w:tc>
          <w:tcPr>
            <w:tcW w:w="1244" w:type="dxa"/>
          </w:tcPr>
          <w:p w14:paraId="3557C402" w14:textId="77777777" w:rsidR="0015418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25</w:t>
            </w:r>
          </w:p>
        </w:tc>
        <w:tc>
          <w:tcPr>
            <w:tcW w:w="2551" w:type="dxa"/>
          </w:tcPr>
          <w:p w14:paraId="03075C38" w14:textId="77777777" w:rsidR="00154184" w:rsidRPr="00B56F8B" w:rsidRDefault="00154184" w:rsidP="00B56F8B">
            <w:pPr>
              <w:pStyle w:val="Default"/>
              <w:jc w:val="center"/>
              <w:rPr>
                <w:szCs w:val="28"/>
              </w:rPr>
            </w:pPr>
          </w:p>
        </w:tc>
      </w:tr>
    </w:tbl>
    <w:p w14:paraId="05B3CF53" w14:textId="77777777" w:rsidR="00FF01CB" w:rsidRPr="00B56F8B" w:rsidRDefault="00FF01CB" w:rsidP="00154184">
      <w:pPr>
        <w:pStyle w:val="Default"/>
        <w:tabs>
          <w:tab w:val="left" w:pos="5790"/>
        </w:tabs>
        <w:rPr>
          <w:b/>
          <w:szCs w:val="28"/>
        </w:rPr>
      </w:pPr>
    </w:p>
    <w:p w14:paraId="5E2543E5" w14:textId="77777777" w:rsidR="00FF01CB" w:rsidRPr="00B56F8B" w:rsidRDefault="00FF01CB" w:rsidP="00FF01CB">
      <w:pPr>
        <w:pStyle w:val="Default"/>
        <w:rPr>
          <w:b/>
          <w:szCs w:val="28"/>
        </w:rPr>
      </w:pPr>
      <w:r w:rsidRPr="00B56F8B">
        <w:rPr>
          <w:b/>
          <w:szCs w:val="28"/>
        </w:rPr>
        <w:t>Содержание тем:</w:t>
      </w:r>
    </w:p>
    <w:p w14:paraId="56AA907E" w14:textId="77777777" w:rsidR="00154184" w:rsidRPr="00B56F8B" w:rsidRDefault="00FF01CB" w:rsidP="00FF01CB">
      <w:pPr>
        <w:pStyle w:val="Default"/>
        <w:numPr>
          <w:ilvl w:val="0"/>
          <w:numId w:val="16"/>
        </w:numPr>
        <w:tabs>
          <w:tab w:val="left" w:pos="5790"/>
        </w:tabs>
        <w:rPr>
          <w:b/>
          <w:szCs w:val="28"/>
        </w:rPr>
      </w:pPr>
      <w:r w:rsidRPr="00B56F8B">
        <w:rPr>
          <w:szCs w:val="28"/>
        </w:rPr>
        <w:t>Техника безопасности при работе на компьютере. Знакомство с видами графических редакторов и их возможностями.</w:t>
      </w:r>
      <w:r w:rsidR="00154184" w:rsidRPr="00B56F8B">
        <w:rPr>
          <w:b/>
          <w:szCs w:val="28"/>
        </w:rPr>
        <w:tab/>
      </w:r>
    </w:p>
    <w:p w14:paraId="6876059E" w14:textId="77777777" w:rsidR="00FF01CB" w:rsidRPr="00B56F8B" w:rsidRDefault="00FF01CB" w:rsidP="00FF01CB">
      <w:pPr>
        <w:pStyle w:val="Default"/>
        <w:numPr>
          <w:ilvl w:val="0"/>
          <w:numId w:val="16"/>
        </w:numPr>
        <w:tabs>
          <w:tab w:val="left" w:pos="5790"/>
        </w:tabs>
        <w:rPr>
          <w:b/>
          <w:szCs w:val="28"/>
        </w:rPr>
      </w:pPr>
      <w:r w:rsidRPr="00B56F8B">
        <w:rPr>
          <w:szCs w:val="28"/>
        </w:rPr>
        <w:t xml:space="preserve">Графические возможности программы </w:t>
      </w:r>
      <w:r w:rsidRPr="00B56F8B">
        <w:rPr>
          <w:szCs w:val="28"/>
          <w:lang w:val="en-US"/>
        </w:rPr>
        <w:t>Paint</w:t>
      </w:r>
      <w:r w:rsidRPr="00B56F8B">
        <w:rPr>
          <w:szCs w:val="28"/>
        </w:rPr>
        <w:t>.</w:t>
      </w:r>
    </w:p>
    <w:p w14:paraId="12C2620E" w14:textId="77777777" w:rsidR="00FF01CB" w:rsidRPr="00B56F8B" w:rsidRDefault="00FF01CB" w:rsidP="00FF01CB">
      <w:pPr>
        <w:pStyle w:val="Default"/>
        <w:numPr>
          <w:ilvl w:val="0"/>
          <w:numId w:val="16"/>
        </w:numPr>
        <w:tabs>
          <w:tab w:val="left" w:pos="5790"/>
        </w:tabs>
        <w:rPr>
          <w:b/>
          <w:szCs w:val="28"/>
        </w:rPr>
      </w:pPr>
      <w:r w:rsidRPr="00B56F8B">
        <w:rPr>
          <w:szCs w:val="28"/>
        </w:rPr>
        <w:t xml:space="preserve">Инструменты программы </w:t>
      </w:r>
      <w:r w:rsidRPr="00B56F8B">
        <w:rPr>
          <w:szCs w:val="28"/>
          <w:lang w:val="en-US"/>
        </w:rPr>
        <w:t>Paint</w:t>
      </w:r>
      <w:r w:rsidRPr="00B56F8B">
        <w:rPr>
          <w:szCs w:val="28"/>
        </w:rPr>
        <w:t>. Редактирование фотографий.</w:t>
      </w:r>
    </w:p>
    <w:p w14:paraId="46387CE4" w14:textId="77777777" w:rsidR="00FF01CB" w:rsidRPr="00B56F8B" w:rsidRDefault="00FF01CB" w:rsidP="00FF01CB">
      <w:pPr>
        <w:pStyle w:val="Default"/>
        <w:numPr>
          <w:ilvl w:val="0"/>
          <w:numId w:val="16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Масштабирование, соединение текста и рисунка.</w:t>
      </w:r>
    </w:p>
    <w:p w14:paraId="001C0D73" w14:textId="77777777" w:rsidR="002E09C4" w:rsidRPr="00B56F8B" w:rsidRDefault="002E09C4" w:rsidP="002E09C4">
      <w:pPr>
        <w:pStyle w:val="Default"/>
        <w:jc w:val="center"/>
        <w:rPr>
          <w:b/>
          <w:szCs w:val="28"/>
        </w:rPr>
      </w:pPr>
    </w:p>
    <w:p w14:paraId="4F3CA75A" w14:textId="77777777" w:rsidR="00D34F74" w:rsidRDefault="00D34F74" w:rsidP="00D34F74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t xml:space="preserve">Модуль № 2. «Графический редактор векторной графики </w:t>
      </w:r>
      <w:r w:rsidRPr="00B56F8B">
        <w:rPr>
          <w:b/>
          <w:szCs w:val="28"/>
          <w:lang w:val="en-US"/>
        </w:rPr>
        <w:t>Inkscape</w:t>
      </w:r>
      <w:r w:rsidRPr="00B56F8B">
        <w:rPr>
          <w:b/>
          <w:szCs w:val="28"/>
        </w:rPr>
        <w:t>»</w:t>
      </w:r>
    </w:p>
    <w:p w14:paraId="64ED18D6" w14:textId="77777777" w:rsidR="003517DF" w:rsidRPr="00B56F8B" w:rsidRDefault="003517DF" w:rsidP="00D34F74">
      <w:pPr>
        <w:pStyle w:val="Default"/>
        <w:jc w:val="center"/>
        <w:rPr>
          <w:b/>
          <w:szCs w:val="28"/>
        </w:rPr>
      </w:pPr>
    </w:p>
    <w:p w14:paraId="76DEBC9B" w14:textId="77777777" w:rsidR="00D34F74" w:rsidRPr="00B56F8B" w:rsidRDefault="00D34F74" w:rsidP="003517DF">
      <w:pPr>
        <w:pStyle w:val="a8"/>
        <w:spacing w:before="0" w:beforeAutospacing="0" w:after="0"/>
        <w:ind w:firstLine="539"/>
        <w:jc w:val="both"/>
        <w:rPr>
          <w:szCs w:val="28"/>
        </w:rPr>
      </w:pPr>
      <w:r w:rsidRPr="00B56F8B">
        <w:rPr>
          <w:szCs w:val="28"/>
        </w:rPr>
        <w:t xml:space="preserve">Реализация этого модуля направлена на знакомство с графическим редактором </w:t>
      </w:r>
      <w:r w:rsidRPr="00B56F8B">
        <w:rPr>
          <w:szCs w:val="28"/>
          <w:lang w:val="en-US"/>
        </w:rPr>
        <w:t>Inkscape</w:t>
      </w:r>
      <w:r w:rsidRPr="00B56F8B">
        <w:rPr>
          <w:szCs w:val="28"/>
        </w:rPr>
        <w:t xml:space="preserve">, его возможностями, инструментами, способами создания векторных рисунков. </w:t>
      </w:r>
    </w:p>
    <w:p w14:paraId="59F6719B" w14:textId="77777777" w:rsidR="00D34F74" w:rsidRPr="00B56F8B" w:rsidRDefault="00D34F74" w:rsidP="003517DF">
      <w:pPr>
        <w:pStyle w:val="Default"/>
        <w:jc w:val="both"/>
        <w:rPr>
          <w:szCs w:val="28"/>
        </w:rPr>
      </w:pPr>
      <w:r w:rsidRPr="00B56F8B">
        <w:rPr>
          <w:b/>
          <w:szCs w:val="28"/>
        </w:rPr>
        <w:t xml:space="preserve">Цель модуля: </w:t>
      </w:r>
      <w:r w:rsidRPr="00B56F8B">
        <w:rPr>
          <w:szCs w:val="28"/>
        </w:rPr>
        <w:t xml:space="preserve">создание каждым обучающимся индивидуального проекта в векторной программе </w:t>
      </w:r>
      <w:r w:rsidRPr="00B56F8B">
        <w:rPr>
          <w:szCs w:val="28"/>
          <w:lang w:val="en-US"/>
        </w:rPr>
        <w:t>Inkscape</w:t>
      </w:r>
      <w:r w:rsidRPr="00B56F8B">
        <w:rPr>
          <w:szCs w:val="28"/>
        </w:rPr>
        <w:t xml:space="preserve">. </w:t>
      </w:r>
    </w:p>
    <w:p w14:paraId="5E712558" w14:textId="77777777" w:rsidR="00D34F74" w:rsidRPr="00B56F8B" w:rsidRDefault="00D34F74" w:rsidP="003517DF">
      <w:pPr>
        <w:pStyle w:val="Default"/>
        <w:tabs>
          <w:tab w:val="left" w:pos="5790"/>
        </w:tabs>
        <w:jc w:val="both"/>
        <w:rPr>
          <w:b/>
          <w:szCs w:val="28"/>
        </w:rPr>
      </w:pPr>
      <w:r w:rsidRPr="00B56F8B">
        <w:rPr>
          <w:b/>
          <w:szCs w:val="28"/>
        </w:rPr>
        <w:t>Задачи модуля:</w:t>
      </w:r>
    </w:p>
    <w:p w14:paraId="35B2793C" w14:textId="77777777" w:rsidR="00D34F74" w:rsidRPr="00B56F8B" w:rsidRDefault="00D34F74" w:rsidP="00D34F74">
      <w:pPr>
        <w:pStyle w:val="Default"/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- </w:t>
      </w:r>
      <w:r w:rsidR="005B455B" w:rsidRPr="00B56F8B">
        <w:rPr>
          <w:szCs w:val="28"/>
        </w:rPr>
        <w:t>познакомить с графическими возможностями</w:t>
      </w:r>
      <w:r w:rsidRPr="00B56F8B">
        <w:rPr>
          <w:szCs w:val="28"/>
        </w:rPr>
        <w:t xml:space="preserve"> </w:t>
      </w:r>
      <w:r w:rsidR="005B455B" w:rsidRPr="00B56F8B">
        <w:rPr>
          <w:szCs w:val="28"/>
        </w:rPr>
        <w:t>векторной графики</w:t>
      </w:r>
      <w:r w:rsidRPr="00B56F8B">
        <w:rPr>
          <w:szCs w:val="28"/>
        </w:rPr>
        <w:t>;</w:t>
      </w:r>
    </w:p>
    <w:p w14:paraId="1AE1CB97" w14:textId="77777777" w:rsidR="00D34F74" w:rsidRPr="00B56F8B" w:rsidRDefault="00D34F74" w:rsidP="00D34F74">
      <w:pPr>
        <w:pStyle w:val="Default"/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- научиться </w:t>
      </w:r>
      <w:r w:rsidR="005B455B" w:rsidRPr="00B56F8B">
        <w:rPr>
          <w:szCs w:val="28"/>
        </w:rPr>
        <w:t xml:space="preserve">пользоваться инструментами программы </w:t>
      </w:r>
      <w:r w:rsidR="005B455B" w:rsidRPr="00B56F8B">
        <w:rPr>
          <w:szCs w:val="28"/>
          <w:lang w:val="en-US"/>
        </w:rPr>
        <w:t>Inkscape</w:t>
      </w:r>
      <w:r w:rsidR="005B455B" w:rsidRPr="00B56F8B">
        <w:rPr>
          <w:szCs w:val="28"/>
        </w:rPr>
        <w:t>;</w:t>
      </w:r>
    </w:p>
    <w:p w14:paraId="634C1CB2" w14:textId="77777777" w:rsidR="00D34F74" w:rsidRPr="00B56F8B" w:rsidRDefault="00D34F74" w:rsidP="00D34F74">
      <w:pPr>
        <w:pStyle w:val="Default"/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- учиться создавать собственный проект в графическом редакторе </w:t>
      </w:r>
      <w:r w:rsidR="005B455B" w:rsidRPr="00B56F8B">
        <w:rPr>
          <w:szCs w:val="28"/>
          <w:lang w:val="en-US"/>
        </w:rPr>
        <w:t>Inkscape</w:t>
      </w:r>
      <w:r w:rsidR="005B455B" w:rsidRPr="00B56F8B">
        <w:rPr>
          <w:szCs w:val="28"/>
        </w:rPr>
        <w:t>.</w:t>
      </w:r>
    </w:p>
    <w:p w14:paraId="79F5C562" w14:textId="77777777" w:rsidR="00D34F74" w:rsidRPr="00B56F8B" w:rsidRDefault="00D34F74" w:rsidP="00D34F74">
      <w:pPr>
        <w:pStyle w:val="Default"/>
        <w:tabs>
          <w:tab w:val="left" w:pos="5790"/>
        </w:tabs>
        <w:rPr>
          <w:szCs w:val="28"/>
        </w:rPr>
      </w:pPr>
    </w:p>
    <w:p w14:paraId="64A22FF1" w14:textId="77777777" w:rsidR="00B56F8B" w:rsidRDefault="00B56F8B" w:rsidP="002E09C4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Учебно-тематический план модуля</w:t>
      </w:r>
    </w:p>
    <w:p w14:paraId="3D162DC2" w14:textId="77777777" w:rsidR="002E09C4" w:rsidRPr="00B56F8B" w:rsidRDefault="000F29FD" w:rsidP="002E09C4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t>«</w:t>
      </w:r>
      <w:r w:rsidR="002E09C4" w:rsidRPr="00B56F8B">
        <w:rPr>
          <w:b/>
          <w:szCs w:val="28"/>
        </w:rPr>
        <w:t xml:space="preserve">Графический редактор векторной графики </w:t>
      </w:r>
      <w:r w:rsidR="002E09C4" w:rsidRPr="00B56F8B">
        <w:rPr>
          <w:b/>
          <w:szCs w:val="28"/>
          <w:lang w:val="en-US"/>
        </w:rPr>
        <w:t>Inkscape</w:t>
      </w:r>
      <w:r w:rsidR="002E09C4" w:rsidRPr="00B56F8B">
        <w:rPr>
          <w:b/>
          <w:szCs w:val="28"/>
        </w:rPr>
        <w:t>»</w:t>
      </w:r>
    </w:p>
    <w:p w14:paraId="16E632F6" w14:textId="77777777" w:rsidR="002E09C4" w:rsidRPr="00B56F8B" w:rsidRDefault="002E09C4" w:rsidP="002E09C4">
      <w:pPr>
        <w:pStyle w:val="Default"/>
        <w:tabs>
          <w:tab w:val="left" w:pos="5790"/>
        </w:tabs>
        <w:rPr>
          <w:szCs w:val="28"/>
        </w:rPr>
      </w:pPr>
    </w:p>
    <w:tbl>
      <w:tblPr>
        <w:tblStyle w:val="a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919"/>
        <w:gridCol w:w="956"/>
        <w:gridCol w:w="1244"/>
        <w:gridCol w:w="2409"/>
      </w:tblGrid>
      <w:tr w:rsidR="002E09C4" w:rsidRPr="00B56F8B" w14:paraId="724431AB" w14:textId="77777777" w:rsidTr="00B56F8B">
        <w:trPr>
          <w:jc w:val="center"/>
        </w:trPr>
        <w:tc>
          <w:tcPr>
            <w:tcW w:w="540" w:type="dxa"/>
            <w:vMerge w:val="restart"/>
          </w:tcPr>
          <w:p w14:paraId="183DC5C9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№</w:t>
            </w:r>
          </w:p>
        </w:tc>
        <w:tc>
          <w:tcPr>
            <w:tcW w:w="3997" w:type="dxa"/>
            <w:vMerge w:val="restart"/>
          </w:tcPr>
          <w:p w14:paraId="14D96F43" w14:textId="77777777" w:rsidR="002E09C4" w:rsidRPr="00B56F8B" w:rsidRDefault="002E09C4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Наименование тем</w:t>
            </w:r>
          </w:p>
        </w:tc>
        <w:tc>
          <w:tcPr>
            <w:tcW w:w="3119" w:type="dxa"/>
            <w:gridSpan w:val="3"/>
          </w:tcPr>
          <w:p w14:paraId="748E1C80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14:paraId="0AE85F6D" w14:textId="77777777" w:rsidR="002E09C4" w:rsidRPr="00B56F8B" w:rsidRDefault="002E09C4" w:rsidP="00B56F8B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B56F8B">
              <w:rPr>
                <w:rFonts w:eastAsiaTheme="minorEastAsia"/>
                <w:szCs w:val="28"/>
              </w:rPr>
              <w:t>Формы</w:t>
            </w:r>
          </w:p>
          <w:p w14:paraId="0FA19511" w14:textId="77777777" w:rsidR="002E09C4" w:rsidRPr="00B56F8B" w:rsidRDefault="002E09C4" w:rsidP="00B56F8B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B56F8B">
              <w:rPr>
                <w:rFonts w:eastAsiaTheme="minorEastAsia"/>
                <w:szCs w:val="28"/>
              </w:rPr>
              <w:t>аттестации/</w:t>
            </w:r>
          </w:p>
          <w:p w14:paraId="44E0770E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контроля</w:t>
            </w:r>
          </w:p>
        </w:tc>
      </w:tr>
      <w:tr w:rsidR="002E09C4" w:rsidRPr="00B56F8B" w14:paraId="468A44E5" w14:textId="77777777" w:rsidTr="00B56F8B">
        <w:trPr>
          <w:jc w:val="center"/>
        </w:trPr>
        <w:tc>
          <w:tcPr>
            <w:tcW w:w="540" w:type="dxa"/>
            <w:vMerge/>
          </w:tcPr>
          <w:p w14:paraId="3D32684E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3997" w:type="dxa"/>
            <w:vMerge/>
          </w:tcPr>
          <w:p w14:paraId="51D8437D" w14:textId="77777777" w:rsidR="002E09C4" w:rsidRPr="00B56F8B" w:rsidRDefault="002E09C4" w:rsidP="00CC531F">
            <w:pPr>
              <w:pStyle w:val="Default"/>
              <w:rPr>
                <w:szCs w:val="28"/>
              </w:rPr>
            </w:pPr>
          </w:p>
        </w:tc>
        <w:tc>
          <w:tcPr>
            <w:tcW w:w="919" w:type="dxa"/>
          </w:tcPr>
          <w:p w14:paraId="70A1F35D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Всего</w:t>
            </w:r>
          </w:p>
        </w:tc>
        <w:tc>
          <w:tcPr>
            <w:tcW w:w="956" w:type="dxa"/>
          </w:tcPr>
          <w:p w14:paraId="100238A4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Теория</w:t>
            </w:r>
          </w:p>
        </w:tc>
        <w:tc>
          <w:tcPr>
            <w:tcW w:w="1244" w:type="dxa"/>
          </w:tcPr>
          <w:p w14:paraId="404396D0" w14:textId="77777777" w:rsidR="002E09C4" w:rsidRPr="00B56F8B" w:rsidRDefault="00B56F8B" w:rsidP="00B56F8B">
            <w:pPr>
              <w:pStyle w:val="Default"/>
              <w:ind w:right="-108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Прак</w:t>
            </w:r>
            <w:r w:rsidR="002E09C4" w:rsidRPr="00B56F8B">
              <w:rPr>
                <w:szCs w:val="28"/>
              </w:rPr>
              <w:t>тика</w:t>
            </w:r>
          </w:p>
        </w:tc>
        <w:tc>
          <w:tcPr>
            <w:tcW w:w="2409" w:type="dxa"/>
            <w:vMerge/>
          </w:tcPr>
          <w:p w14:paraId="7BFD7BFB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</w:p>
        </w:tc>
      </w:tr>
      <w:tr w:rsidR="002E09C4" w:rsidRPr="00B56F8B" w14:paraId="0807FE97" w14:textId="77777777" w:rsidTr="00B56F8B">
        <w:trPr>
          <w:jc w:val="center"/>
        </w:trPr>
        <w:tc>
          <w:tcPr>
            <w:tcW w:w="540" w:type="dxa"/>
          </w:tcPr>
          <w:p w14:paraId="4181D0A5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</w:t>
            </w:r>
          </w:p>
        </w:tc>
        <w:tc>
          <w:tcPr>
            <w:tcW w:w="3997" w:type="dxa"/>
          </w:tcPr>
          <w:p w14:paraId="2C2E2069" w14:textId="77777777" w:rsidR="002E09C4" w:rsidRPr="00B56F8B" w:rsidRDefault="002E09C4" w:rsidP="002E09C4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Графические возможности программы </w:t>
            </w:r>
            <w:r w:rsidRPr="00B56F8B">
              <w:rPr>
                <w:szCs w:val="28"/>
                <w:lang w:val="en-US"/>
              </w:rPr>
              <w:t>Inkscape</w:t>
            </w:r>
            <w:r w:rsidRPr="00B56F8B">
              <w:rPr>
                <w:szCs w:val="28"/>
              </w:rPr>
              <w:t>, особенности векторной графики.</w:t>
            </w:r>
          </w:p>
        </w:tc>
        <w:tc>
          <w:tcPr>
            <w:tcW w:w="919" w:type="dxa"/>
          </w:tcPr>
          <w:p w14:paraId="009E2727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956" w:type="dxa"/>
          </w:tcPr>
          <w:p w14:paraId="4E50AFD3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1244" w:type="dxa"/>
          </w:tcPr>
          <w:p w14:paraId="08761563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2409" w:type="dxa"/>
          </w:tcPr>
          <w:p w14:paraId="351F2CD7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Входящая диагностика, наблюдение, анкетирование</w:t>
            </w:r>
          </w:p>
        </w:tc>
      </w:tr>
      <w:tr w:rsidR="002E09C4" w:rsidRPr="00B56F8B" w14:paraId="7AE65ACD" w14:textId="77777777" w:rsidTr="00B56F8B">
        <w:trPr>
          <w:trHeight w:val="935"/>
          <w:jc w:val="center"/>
        </w:trPr>
        <w:tc>
          <w:tcPr>
            <w:tcW w:w="540" w:type="dxa"/>
          </w:tcPr>
          <w:p w14:paraId="35BE8919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3997" w:type="dxa"/>
          </w:tcPr>
          <w:p w14:paraId="699E5E4B" w14:textId="77777777" w:rsidR="002E09C4" w:rsidRPr="00B56F8B" w:rsidRDefault="002E09C4" w:rsidP="002E09C4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Инструменты программы</w:t>
            </w:r>
            <w:r w:rsidRPr="00B56F8B">
              <w:rPr>
                <w:szCs w:val="28"/>
                <w:lang w:val="en-US"/>
              </w:rPr>
              <w:t xml:space="preserve"> Inkscape</w:t>
            </w:r>
          </w:p>
        </w:tc>
        <w:tc>
          <w:tcPr>
            <w:tcW w:w="919" w:type="dxa"/>
          </w:tcPr>
          <w:p w14:paraId="7B9457C2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18</w:t>
            </w:r>
          </w:p>
        </w:tc>
        <w:tc>
          <w:tcPr>
            <w:tcW w:w="956" w:type="dxa"/>
          </w:tcPr>
          <w:p w14:paraId="04F798A1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6</w:t>
            </w:r>
          </w:p>
        </w:tc>
        <w:tc>
          <w:tcPr>
            <w:tcW w:w="1244" w:type="dxa"/>
          </w:tcPr>
          <w:p w14:paraId="29A70260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12</w:t>
            </w:r>
          </w:p>
        </w:tc>
        <w:tc>
          <w:tcPr>
            <w:tcW w:w="2409" w:type="dxa"/>
          </w:tcPr>
          <w:p w14:paraId="0712E4F6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Презентация докладов и проектов, тестирование</w:t>
            </w:r>
          </w:p>
        </w:tc>
      </w:tr>
      <w:tr w:rsidR="002E09C4" w:rsidRPr="00B56F8B" w14:paraId="48644EAB" w14:textId="77777777" w:rsidTr="00B56F8B">
        <w:trPr>
          <w:jc w:val="center"/>
        </w:trPr>
        <w:tc>
          <w:tcPr>
            <w:tcW w:w="540" w:type="dxa"/>
          </w:tcPr>
          <w:p w14:paraId="72365578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</w:t>
            </w:r>
          </w:p>
        </w:tc>
        <w:tc>
          <w:tcPr>
            <w:tcW w:w="3997" w:type="dxa"/>
          </w:tcPr>
          <w:p w14:paraId="2979C51F" w14:textId="77777777" w:rsidR="002E09C4" w:rsidRPr="00B56F8B" w:rsidRDefault="003B5524" w:rsidP="000F29FD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Свободное рисование </w:t>
            </w:r>
            <w:r w:rsidR="00ED3378" w:rsidRPr="00B56F8B">
              <w:rPr>
                <w:szCs w:val="28"/>
              </w:rPr>
              <w:t xml:space="preserve">«кривыми» </w:t>
            </w:r>
            <w:r w:rsidRPr="00B56F8B">
              <w:rPr>
                <w:szCs w:val="28"/>
              </w:rPr>
              <w:t xml:space="preserve">в программе </w:t>
            </w:r>
            <w:r w:rsidR="00ED3378" w:rsidRPr="00B56F8B">
              <w:rPr>
                <w:szCs w:val="28"/>
                <w:lang w:val="en-US"/>
              </w:rPr>
              <w:t>Inkscape</w:t>
            </w:r>
            <w:r w:rsidR="000F29FD" w:rsidRPr="00B56F8B">
              <w:rPr>
                <w:szCs w:val="28"/>
              </w:rPr>
              <w:t>. Применение автофигур.</w:t>
            </w:r>
          </w:p>
        </w:tc>
        <w:tc>
          <w:tcPr>
            <w:tcW w:w="919" w:type="dxa"/>
          </w:tcPr>
          <w:p w14:paraId="3F8BF8B9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956" w:type="dxa"/>
          </w:tcPr>
          <w:p w14:paraId="77D1AF77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</w:t>
            </w:r>
          </w:p>
        </w:tc>
        <w:tc>
          <w:tcPr>
            <w:tcW w:w="1244" w:type="dxa"/>
          </w:tcPr>
          <w:p w14:paraId="42455567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</w:t>
            </w:r>
          </w:p>
        </w:tc>
        <w:tc>
          <w:tcPr>
            <w:tcW w:w="2409" w:type="dxa"/>
          </w:tcPr>
          <w:p w14:paraId="78EA1CEB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Зачёт (игра-викторина)</w:t>
            </w:r>
          </w:p>
        </w:tc>
      </w:tr>
      <w:tr w:rsidR="002E09C4" w:rsidRPr="00B56F8B" w14:paraId="070DFA48" w14:textId="77777777" w:rsidTr="00B56F8B">
        <w:trPr>
          <w:trHeight w:val="1158"/>
          <w:jc w:val="center"/>
        </w:trPr>
        <w:tc>
          <w:tcPr>
            <w:tcW w:w="540" w:type="dxa"/>
          </w:tcPr>
          <w:p w14:paraId="4B2AD428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3997" w:type="dxa"/>
          </w:tcPr>
          <w:p w14:paraId="4519DACC" w14:textId="77777777" w:rsidR="002E09C4" w:rsidRPr="00B56F8B" w:rsidRDefault="002E09C4" w:rsidP="002E09C4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Масштабирован</w:t>
            </w:r>
            <w:r w:rsidR="00ED3378" w:rsidRPr="00B56F8B">
              <w:rPr>
                <w:szCs w:val="28"/>
              </w:rPr>
              <w:t>ие, соединение</w:t>
            </w:r>
            <w:r w:rsidR="000F29FD" w:rsidRPr="00B56F8B">
              <w:rPr>
                <w:szCs w:val="28"/>
              </w:rPr>
              <w:t xml:space="preserve"> векторных и растровых рисунков.</w:t>
            </w:r>
            <w:r w:rsidR="00ED3378" w:rsidRPr="00B56F8B">
              <w:rPr>
                <w:szCs w:val="28"/>
              </w:rPr>
              <w:t xml:space="preserve"> </w:t>
            </w:r>
          </w:p>
        </w:tc>
        <w:tc>
          <w:tcPr>
            <w:tcW w:w="919" w:type="dxa"/>
          </w:tcPr>
          <w:p w14:paraId="0BEB9CE7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10</w:t>
            </w:r>
          </w:p>
        </w:tc>
        <w:tc>
          <w:tcPr>
            <w:tcW w:w="956" w:type="dxa"/>
          </w:tcPr>
          <w:p w14:paraId="68EF06C2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</w:t>
            </w:r>
          </w:p>
        </w:tc>
        <w:tc>
          <w:tcPr>
            <w:tcW w:w="1244" w:type="dxa"/>
          </w:tcPr>
          <w:p w14:paraId="34E32D33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7</w:t>
            </w:r>
          </w:p>
        </w:tc>
        <w:tc>
          <w:tcPr>
            <w:tcW w:w="2409" w:type="dxa"/>
          </w:tcPr>
          <w:p w14:paraId="0A49C683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Создание творческой работы</w:t>
            </w:r>
          </w:p>
          <w:p w14:paraId="4B513FEB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Итоговая диагностика</w:t>
            </w:r>
          </w:p>
        </w:tc>
      </w:tr>
      <w:tr w:rsidR="002E09C4" w:rsidRPr="00B56F8B" w14:paraId="3D67969B" w14:textId="77777777" w:rsidTr="00B56F8B">
        <w:trPr>
          <w:jc w:val="center"/>
        </w:trPr>
        <w:tc>
          <w:tcPr>
            <w:tcW w:w="540" w:type="dxa"/>
          </w:tcPr>
          <w:p w14:paraId="3E4762D0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3997" w:type="dxa"/>
          </w:tcPr>
          <w:p w14:paraId="53A6AA6A" w14:textId="77777777" w:rsidR="002E09C4" w:rsidRPr="00B56F8B" w:rsidRDefault="002E09C4" w:rsidP="002E09C4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ИТОГО:</w:t>
            </w:r>
          </w:p>
        </w:tc>
        <w:tc>
          <w:tcPr>
            <w:tcW w:w="919" w:type="dxa"/>
          </w:tcPr>
          <w:p w14:paraId="3BE49114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36</w:t>
            </w:r>
          </w:p>
        </w:tc>
        <w:tc>
          <w:tcPr>
            <w:tcW w:w="956" w:type="dxa"/>
          </w:tcPr>
          <w:p w14:paraId="4A9E8DAC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12</w:t>
            </w:r>
          </w:p>
        </w:tc>
        <w:tc>
          <w:tcPr>
            <w:tcW w:w="1244" w:type="dxa"/>
          </w:tcPr>
          <w:p w14:paraId="3FADDE6B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24</w:t>
            </w:r>
          </w:p>
        </w:tc>
        <w:tc>
          <w:tcPr>
            <w:tcW w:w="2409" w:type="dxa"/>
          </w:tcPr>
          <w:p w14:paraId="0C3A8E09" w14:textId="77777777" w:rsidR="002E09C4" w:rsidRPr="00B56F8B" w:rsidRDefault="002E09C4" w:rsidP="00B56F8B">
            <w:pPr>
              <w:pStyle w:val="Default"/>
              <w:jc w:val="center"/>
              <w:rPr>
                <w:szCs w:val="28"/>
              </w:rPr>
            </w:pPr>
          </w:p>
        </w:tc>
      </w:tr>
    </w:tbl>
    <w:p w14:paraId="4A09A002" w14:textId="77777777" w:rsidR="002E09C4" w:rsidRPr="00B56F8B" w:rsidRDefault="002E09C4" w:rsidP="002E09C4">
      <w:pPr>
        <w:pStyle w:val="Default"/>
        <w:tabs>
          <w:tab w:val="left" w:pos="5790"/>
        </w:tabs>
        <w:rPr>
          <w:szCs w:val="28"/>
        </w:rPr>
      </w:pPr>
    </w:p>
    <w:p w14:paraId="6E4C558C" w14:textId="77777777" w:rsidR="00BD1426" w:rsidRDefault="00BD1426" w:rsidP="002E09C4">
      <w:pPr>
        <w:pStyle w:val="Default"/>
        <w:tabs>
          <w:tab w:val="left" w:pos="5790"/>
        </w:tabs>
        <w:rPr>
          <w:b/>
          <w:szCs w:val="28"/>
        </w:rPr>
      </w:pPr>
      <w:r w:rsidRPr="00B56F8B">
        <w:rPr>
          <w:b/>
          <w:szCs w:val="28"/>
        </w:rPr>
        <w:t>Содержание тем:</w:t>
      </w:r>
    </w:p>
    <w:p w14:paraId="017AE07D" w14:textId="77777777" w:rsidR="003517DF" w:rsidRPr="00B56F8B" w:rsidRDefault="003517DF" w:rsidP="002E09C4">
      <w:pPr>
        <w:pStyle w:val="Default"/>
        <w:tabs>
          <w:tab w:val="left" w:pos="5790"/>
        </w:tabs>
        <w:rPr>
          <w:b/>
          <w:szCs w:val="28"/>
        </w:rPr>
      </w:pPr>
    </w:p>
    <w:p w14:paraId="6202BC01" w14:textId="77777777" w:rsidR="00BD1426" w:rsidRPr="00B56F8B" w:rsidRDefault="00BD1426" w:rsidP="00BD1426">
      <w:pPr>
        <w:pStyle w:val="Default"/>
        <w:numPr>
          <w:ilvl w:val="0"/>
          <w:numId w:val="19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Векторная графика.</w:t>
      </w:r>
    </w:p>
    <w:p w14:paraId="1DF34CBB" w14:textId="77777777" w:rsidR="00BD1426" w:rsidRPr="00B56F8B" w:rsidRDefault="00BD1426" w:rsidP="00BD1426">
      <w:pPr>
        <w:pStyle w:val="Default"/>
        <w:numPr>
          <w:ilvl w:val="0"/>
          <w:numId w:val="19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Интерфейс программы.</w:t>
      </w:r>
    </w:p>
    <w:p w14:paraId="19D36320" w14:textId="77777777" w:rsidR="00BD1426" w:rsidRPr="00B56F8B" w:rsidRDefault="00BD1426" w:rsidP="00BD1426">
      <w:pPr>
        <w:pStyle w:val="Default"/>
        <w:numPr>
          <w:ilvl w:val="0"/>
          <w:numId w:val="19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Автофигуры и их применение</w:t>
      </w:r>
    </w:p>
    <w:p w14:paraId="5D8E7726" w14:textId="77777777" w:rsidR="00BD1426" w:rsidRPr="00B56F8B" w:rsidRDefault="00BD1426" w:rsidP="00BD1426">
      <w:pPr>
        <w:pStyle w:val="Default"/>
        <w:numPr>
          <w:ilvl w:val="0"/>
          <w:numId w:val="19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«Кривые» и их использование. Свободное рисование «Кривыми».</w:t>
      </w:r>
    </w:p>
    <w:p w14:paraId="3D7DD34F" w14:textId="77777777" w:rsidR="00BD1426" w:rsidRPr="00B56F8B" w:rsidRDefault="00BD1426" w:rsidP="00BD1426">
      <w:pPr>
        <w:pStyle w:val="Default"/>
        <w:numPr>
          <w:ilvl w:val="0"/>
          <w:numId w:val="19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Инструмент «текст». Преобразование объектов.</w:t>
      </w:r>
    </w:p>
    <w:p w14:paraId="1F2043C2" w14:textId="77777777" w:rsidR="00BD1426" w:rsidRPr="00B56F8B" w:rsidRDefault="00BD1426" w:rsidP="00BD1426">
      <w:pPr>
        <w:pStyle w:val="Default"/>
        <w:numPr>
          <w:ilvl w:val="0"/>
          <w:numId w:val="19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Создание собственной творческой работы в программе </w:t>
      </w:r>
      <w:r w:rsidRPr="00B56F8B">
        <w:rPr>
          <w:szCs w:val="28"/>
          <w:lang w:val="en-US"/>
        </w:rPr>
        <w:t>Inkscape</w:t>
      </w:r>
      <w:r w:rsidRPr="00B56F8B">
        <w:rPr>
          <w:szCs w:val="28"/>
        </w:rPr>
        <w:t>.</w:t>
      </w:r>
    </w:p>
    <w:p w14:paraId="33D43CF3" w14:textId="77777777" w:rsidR="000D6B30" w:rsidRPr="00B56F8B" w:rsidRDefault="000D6B30" w:rsidP="00B56F8B">
      <w:pPr>
        <w:pStyle w:val="Default"/>
        <w:tabs>
          <w:tab w:val="left" w:pos="5790"/>
        </w:tabs>
        <w:ind w:left="720"/>
        <w:rPr>
          <w:szCs w:val="28"/>
        </w:rPr>
      </w:pPr>
    </w:p>
    <w:p w14:paraId="7032F716" w14:textId="77777777" w:rsidR="00B56F8B" w:rsidRDefault="00B56F8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14:paraId="6E3E0BC3" w14:textId="77777777" w:rsidR="005B455B" w:rsidRDefault="005B455B" w:rsidP="005B455B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lastRenderedPageBreak/>
        <w:t xml:space="preserve">Модуль № 3. «Графический редактор </w:t>
      </w:r>
      <w:r w:rsidR="00605931" w:rsidRPr="00B56F8B">
        <w:rPr>
          <w:b/>
          <w:szCs w:val="28"/>
        </w:rPr>
        <w:t>растровой</w:t>
      </w:r>
      <w:r w:rsidRPr="00B56F8B">
        <w:rPr>
          <w:b/>
          <w:szCs w:val="28"/>
        </w:rPr>
        <w:t xml:space="preserve"> графики </w:t>
      </w:r>
      <w:r w:rsidR="00605931" w:rsidRPr="00B56F8B">
        <w:rPr>
          <w:b/>
          <w:szCs w:val="28"/>
          <w:lang w:val="en-US"/>
        </w:rPr>
        <w:t>Gimp</w:t>
      </w:r>
      <w:r w:rsidRPr="00B56F8B">
        <w:rPr>
          <w:b/>
          <w:szCs w:val="28"/>
        </w:rPr>
        <w:t>»</w:t>
      </w:r>
    </w:p>
    <w:p w14:paraId="5D5632F2" w14:textId="77777777" w:rsidR="003517DF" w:rsidRPr="00B56F8B" w:rsidRDefault="003517DF" w:rsidP="005B455B">
      <w:pPr>
        <w:pStyle w:val="Default"/>
        <w:jc w:val="center"/>
        <w:rPr>
          <w:b/>
          <w:szCs w:val="28"/>
        </w:rPr>
      </w:pPr>
    </w:p>
    <w:p w14:paraId="4EED5889" w14:textId="77777777" w:rsidR="005B455B" w:rsidRPr="00B56F8B" w:rsidRDefault="005B455B" w:rsidP="003517DF">
      <w:pPr>
        <w:pStyle w:val="a8"/>
        <w:spacing w:before="0" w:beforeAutospacing="0" w:after="0"/>
        <w:ind w:firstLine="539"/>
        <w:jc w:val="both"/>
        <w:rPr>
          <w:szCs w:val="28"/>
        </w:rPr>
      </w:pPr>
      <w:r w:rsidRPr="00B56F8B">
        <w:rPr>
          <w:szCs w:val="28"/>
        </w:rPr>
        <w:t xml:space="preserve">Реализация этого модуля направлена на знакомство с графическим редактором </w:t>
      </w:r>
      <w:r w:rsidR="00605931" w:rsidRPr="00B56F8B">
        <w:rPr>
          <w:szCs w:val="28"/>
          <w:lang w:val="en-US"/>
        </w:rPr>
        <w:t>Gimp</w:t>
      </w:r>
      <w:r w:rsidRPr="00B56F8B">
        <w:rPr>
          <w:szCs w:val="28"/>
        </w:rPr>
        <w:t xml:space="preserve">, его возможностями, инструментами, способами создания </w:t>
      </w:r>
      <w:r w:rsidR="00605931" w:rsidRPr="00B56F8B">
        <w:rPr>
          <w:szCs w:val="28"/>
        </w:rPr>
        <w:t>растровых</w:t>
      </w:r>
      <w:r w:rsidRPr="00B56F8B">
        <w:rPr>
          <w:szCs w:val="28"/>
        </w:rPr>
        <w:t xml:space="preserve"> рисунков. </w:t>
      </w:r>
    </w:p>
    <w:p w14:paraId="026A6BD2" w14:textId="77777777" w:rsidR="005B455B" w:rsidRPr="00B56F8B" w:rsidRDefault="005B455B" w:rsidP="003517DF">
      <w:pPr>
        <w:pStyle w:val="Default"/>
        <w:jc w:val="both"/>
        <w:rPr>
          <w:szCs w:val="28"/>
        </w:rPr>
      </w:pPr>
      <w:r w:rsidRPr="00B56F8B">
        <w:rPr>
          <w:b/>
          <w:szCs w:val="28"/>
        </w:rPr>
        <w:t xml:space="preserve">Цель модуля: </w:t>
      </w:r>
      <w:r w:rsidRPr="00B56F8B">
        <w:rPr>
          <w:szCs w:val="28"/>
        </w:rPr>
        <w:t xml:space="preserve">создание каждым обучающимся индивидуального проекта в </w:t>
      </w:r>
      <w:r w:rsidR="00605931" w:rsidRPr="00B56F8B">
        <w:rPr>
          <w:szCs w:val="28"/>
        </w:rPr>
        <w:t>растровой</w:t>
      </w:r>
      <w:r w:rsidRPr="00B56F8B">
        <w:rPr>
          <w:szCs w:val="28"/>
        </w:rPr>
        <w:t xml:space="preserve"> программе </w:t>
      </w:r>
      <w:r w:rsidR="00605931" w:rsidRPr="00B56F8B">
        <w:rPr>
          <w:szCs w:val="28"/>
          <w:lang w:val="en-US"/>
        </w:rPr>
        <w:t>Gimp</w:t>
      </w:r>
      <w:r w:rsidRPr="00B56F8B">
        <w:rPr>
          <w:szCs w:val="28"/>
        </w:rPr>
        <w:t xml:space="preserve">. </w:t>
      </w:r>
    </w:p>
    <w:p w14:paraId="47B707EB" w14:textId="77777777" w:rsidR="005B455B" w:rsidRPr="00B56F8B" w:rsidRDefault="005B455B" w:rsidP="003517DF">
      <w:pPr>
        <w:pStyle w:val="Default"/>
        <w:tabs>
          <w:tab w:val="left" w:pos="5790"/>
        </w:tabs>
        <w:jc w:val="both"/>
        <w:rPr>
          <w:b/>
          <w:szCs w:val="28"/>
        </w:rPr>
      </w:pPr>
      <w:r w:rsidRPr="00B56F8B">
        <w:rPr>
          <w:b/>
          <w:szCs w:val="28"/>
        </w:rPr>
        <w:t>Задачи модуля:</w:t>
      </w:r>
    </w:p>
    <w:p w14:paraId="53B797CA" w14:textId="77777777" w:rsidR="005B455B" w:rsidRPr="00B56F8B" w:rsidRDefault="005B455B" w:rsidP="005B455B">
      <w:pPr>
        <w:pStyle w:val="Default"/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- познакомить с графическими возможностями </w:t>
      </w:r>
      <w:r w:rsidR="00605931" w:rsidRPr="00B56F8B">
        <w:rPr>
          <w:szCs w:val="28"/>
        </w:rPr>
        <w:t>растровой</w:t>
      </w:r>
      <w:r w:rsidRPr="00B56F8B">
        <w:rPr>
          <w:szCs w:val="28"/>
        </w:rPr>
        <w:t xml:space="preserve"> графики;</w:t>
      </w:r>
    </w:p>
    <w:p w14:paraId="454713EC" w14:textId="77777777" w:rsidR="005B455B" w:rsidRPr="00B56F8B" w:rsidRDefault="005B455B" w:rsidP="005B455B">
      <w:pPr>
        <w:pStyle w:val="Default"/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- научиться пользоваться инструментами программы </w:t>
      </w:r>
      <w:r w:rsidR="00605931" w:rsidRPr="00B56F8B">
        <w:rPr>
          <w:szCs w:val="28"/>
          <w:lang w:val="en-US"/>
        </w:rPr>
        <w:t>Gimp</w:t>
      </w:r>
      <w:r w:rsidRPr="00B56F8B">
        <w:rPr>
          <w:szCs w:val="28"/>
        </w:rPr>
        <w:t>;</w:t>
      </w:r>
    </w:p>
    <w:p w14:paraId="52D42205" w14:textId="77777777" w:rsidR="005B455B" w:rsidRPr="00B56F8B" w:rsidRDefault="005B455B" w:rsidP="005B455B">
      <w:pPr>
        <w:pStyle w:val="Default"/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- учиться создавать собственный проект в графическом редакторе </w:t>
      </w:r>
      <w:r w:rsidR="00605931" w:rsidRPr="00B56F8B">
        <w:rPr>
          <w:szCs w:val="28"/>
          <w:lang w:val="en-US"/>
        </w:rPr>
        <w:t>Gimp</w:t>
      </w:r>
      <w:r w:rsidRPr="00B56F8B">
        <w:rPr>
          <w:szCs w:val="28"/>
        </w:rPr>
        <w:t>.</w:t>
      </w:r>
    </w:p>
    <w:p w14:paraId="2F29F920" w14:textId="77777777" w:rsidR="005B455B" w:rsidRPr="00B56F8B" w:rsidRDefault="005B455B" w:rsidP="005B455B">
      <w:pPr>
        <w:pStyle w:val="Default"/>
        <w:tabs>
          <w:tab w:val="left" w:pos="5790"/>
        </w:tabs>
        <w:rPr>
          <w:szCs w:val="28"/>
        </w:rPr>
      </w:pPr>
    </w:p>
    <w:p w14:paraId="78471C42" w14:textId="77777777" w:rsidR="005B455B" w:rsidRPr="00B56F8B" w:rsidRDefault="005B455B" w:rsidP="005B455B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t xml:space="preserve">Учебно-тематический план модуля «Графический редактор векторной графики </w:t>
      </w:r>
      <w:r w:rsidR="00834961" w:rsidRPr="00B56F8B">
        <w:rPr>
          <w:b/>
          <w:szCs w:val="28"/>
          <w:lang w:val="en-US"/>
        </w:rPr>
        <w:t>Gimp</w:t>
      </w:r>
      <w:r w:rsidRPr="00B56F8B">
        <w:rPr>
          <w:b/>
          <w:szCs w:val="28"/>
        </w:rPr>
        <w:t>»</w:t>
      </w:r>
    </w:p>
    <w:p w14:paraId="5B1415CC" w14:textId="77777777" w:rsidR="005B455B" w:rsidRPr="00B56F8B" w:rsidRDefault="005B455B" w:rsidP="005B455B">
      <w:pPr>
        <w:pStyle w:val="Default"/>
        <w:tabs>
          <w:tab w:val="left" w:pos="5790"/>
        </w:tabs>
        <w:rPr>
          <w:szCs w:val="28"/>
        </w:rPr>
      </w:pPr>
    </w:p>
    <w:tbl>
      <w:tblPr>
        <w:tblStyle w:val="aa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847"/>
        <w:gridCol w:w="956"/>
        <w:gridCol w:w="1244"/>
        <w:gridCol w:w="2655"/>
      </w:tblGrid>
      <w:tr w:rsidR="005B455B" w:rsidRPr="00B56F8B" w14:paraId="6FA12CEC" w14:textId="77777777" w:rsidTr="00B56F8B">
        <w:trPr>
          <w:jc w:val="center"/>
        </w:trPr>
        <w:tc>
          <w:tcPr>
            <w:tcW w:w="540" w:type="dxa"/>
            <w:vMerge w:val="restart"/>
          </w:tcPr>
          <w:p w14:paraId="2C951CD6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№</w:t>
            </w:r>
          </w:p>
        </w:tc>
        <w:tc>
          <w:tcPr>
            <w:tcW w:w="3870" w:type="dxa"/>
            <w:vMerge w:val="restart"/>
          </w:tcPr>
          <w:p w14:paraId="6F7FFC88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Наименование тем</w:t>
            </w:r>
          </w:p>
        </w:tc>
        <w:tc>
          <w:tcPr>
            <w:tcW w:w="3047" w:type="dxa"/>
            <w:gridSpan w:val="3"/>
          </w:tcPr>
          <w:p w14:paraId="1C07CF7D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Количество часов</w:t>
            </w:r>
          </w:p>
        </w:tc>
        <w:tc>
          <w:tcPr>
            <w:tcW w:w="2655" w:type="dxa"/>
            <w:vMerge w:val="restart"/>
          </w:tcPr>
          <w:p w14:paraId="72AFBF68" w14:textId="77777777" w:rsidR="005B455B" w:rsidRPr="00B56F8B" w:rsidRDefault="005B455B" w:rsidP="00B56F8B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B56F8B">
              <w:rPr>
                <w:rFonts w:eastAsiaTheme="minorEastAsia"/>
                <w:szCs w:val="28"/>
              </w:rPr>
              <w:t>Формы</w:t>
            </w:r>
          </w:p>
          <w:p w14:paraId="5B4EE02E" w14:textId="77777777" w:rsidR="005B455B" w:rsidRPr="00B56F8B" w:rsidRDefault="005B455B" w:rsidP="00B56F8B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B56F8B">
              <w:rPr>
                <w:rFonts w:eastAsiaTheme="minorEastAsia"/>
                <w:szCs w:val="28"/>
              </w:rPr>
              <w:t>аттестации/</w:t>
            </w:r>
          </w:p>
          <w:p w14:paraId="7BFB3806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контроля</w:t>
            </w:r>
          </w:p>
        </w:tc>
      </w:tr>
      <w:tr w:rsidR="005B455B" w:rsidRPr="00B56F8B" w14:paraId="14B5E995" w14:textId="77777777" w:rsidTr="00B56F8B">
        <w:trPr>
          <w:jc w:val="center"/>
        </w:trPr>
        <w:tc>
          <w:tcPr>
            <w:tcW w:w="540" w:type="dxa"/>
            <w:vMerge/>
          </w:tcPr>
          <w:p w14:paraId="1545458F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</w:p>
        </w:tc>
        <w:tc>
          <w:tcPr>
            <w:tcW w:w="3870" w:type="dxa"/>
            <w:vMerge/>
          </w:tcPr>
          <w:p w14:paraId="1D8A411D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</w:p>
        </w:tc>
        <w:tc>
          <w:tcPr>
            <w:tcW w:w="847" w:type="dxa"/>
          </w:tcPr>
          <w:p w14:paraId="5BF0B7EC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Всего</w:t>
            </w:r>
          </w:p>
        </w:tc>
        <w:tc>
          <w:tcPr>
            <w:tcW w:w="956" w:type="dxa"/>
          </w:tcPr>
          <w:p w14:paraId="3CCCB007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Теория</w:t>
            </w:r>
          </w:p>
        </w:tc>
        <w:tc>
          <w:tcPr>
            <w:tcW w:w="1244" w:type="dxa"/>
          </w:tcPr>
          <w:p w14:paraId="1389C779" w14:textId="77777777" w:rsidR="005B455B" w:rsidRPr="00B56F8B" w:rsidRDefault="00B56F8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Прак</w:t>
            </w:r>
            <w:r w:rsidR="005B455B" w:rsidRPr="00B56F8B">
              <w:rPr>
                <w:szCs w:val="28"/>
              </w:rPr>
              <w:t>тика</w:t>
            </w:r>
          </w:p>
        </w:tc>
        <w:tc>
          <w:tcPr>
            <w:tcW w:w="2655" w:type="dxa"/>
            <w:vMerge/>
          </w:tcPr>
          <w:p w14:paraId="27B63903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</w:p>
        </w:tc>
      </w:tr>
      <w:tr w:rsidR="005B455B" w:rsidRPr="00B56F8B" w14:paraId="5E1D13B3" w14:textId="77777777" w:rsidTr="00B56F8B">
        <w:trPr>
          <w:jc w:val="center"/>
        </w:trPr>
        <w:tc>
          <w:tcPr>
            <w:tcW w:w="540" w:type="dxa"/>
          </w:tcPr>
          <w:p w14:paraId="21CEA32A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1</w:t>
            </w:r>
          </w:p>
        </w:tc>
        <w:tc>
          <w:tcPr>
            <w:tcW w:w="3870" w:type="dxa"/>
          </w:tcPr>
          <w:p w14:paraId="0F565847" w14:textId="77777777" w:rsidR="005B455B" w:rsidRPr="00B56F8B" w:rsidRDefault="005B455B" w:rsidP="00834961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Графические возможности программы </w:t>
            </w:r>
            <w:r w:rsidR="00834961" w:rsidRPr="00B56F8B">
              <w:rPr>
                <w:szCs w:val="28"/>
                <w:lang w:val="en-US"/>
              </w:rPr>
              <w:t>Gimp</w:t>
            </w:r>
            <w:r w:rsidRPr="00B56F8B">
              <w:rPr>
                <w:szCs w:val="28"/>
              </w:rPr>
              <w:t xml:space="preserve">, особенности </w:t>
            </w:r>
            <w:r w:rsidR="00834961" w:rsidRPr="00B56F8B">
              <w:rPr>
                <w:szCs w:val="28"/>
              </w:rPr>
              <w:t>растровой</w:t>
            </w:r>
            <w:r w:rsidRPr="00B56F8B">
              <w:rPr>
                <w:szCs w:val="28"/>
              </w:rPr>
              <w:t xml:space="preserve"> графики.</w:t>
            </w:r>
          </w:p>
        </w:tc>
        <w:tc>
          <w:tcPr>
            <w:tcW w:w="847" w:type="dxa"/>
          </w:tcPr>
          <w:p w14:paraId="7E856359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956" w:type="dxa"/>
          </w:tcPr>
          <w:p w14:paraId="5E413914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1244" w:type="dxa"/>
          </w:tcPr>
          <w:p w14:paraId="073795E7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2655" w:type="dxa"/>
          </w:tcPr>
          <w:p w14:paraId="7A7E6607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Входящая диагностика, наблюдение, анкетирование</w:t>
            </w:r>
          </w:p>
        </w:tc>
      </w:tr>
      <w:tr w:rsidR="005B455B" w:rsidRPr="00B56F8B" w14:paraId="6F679174" w14:textId="77777777" w:rsidTr="00B56F8B">
        <w:trPr>
          <w:trHeight w:val="867"/>
          <w:jc w:val="center"/>
        </w:trPr>
        <w:tc>
          <w:tcPr>
            <w:tcW w:w="540" w:type="dxa"/>
          </w:tcPr>
          <w:p w14:paraId="1C89AF4B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2</w:t>
            </w:r>
          </w:p>
        </w:tc>
        <w:tc>
          <w:tcPr>
            <w:tcW w:w="3870" w:type="dxa"/>
          </w:tcPr>
          <w:p w14:paraId="69168DFC" w14:textId="77777777" w:rsidR="005B455B" w:rsidRPr="00B56F8B" w:rsidRDefault="005B455B" w:rsidP="00834961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Инструменты программы</w:t>
            </w:r>
            <w:r w:rsidRPr="00B56F8B">
              <w:rPr>
                <w:szCs w:val="28"/>
                <w:lang w:val="en-US"/>
              </w:rPr>
              <w:t xml:space="preserve"> </w:t>
            </w:r>
            <w:r w:rsidR="00834961" w:rsidRPr="00B56F8B">
              <w:rPr>
                <w:szCs w:val="28"/>
                <w:lang w:val="en-US"/>
              </w:rPr>
              <w:t>Gimp</w:t>
            </w:r>
          </w:p>
        </w:tc>
        <w:tc>
          <w:tcPr>
            <w:tcW w:w="847" w:type="dxa"/>
          </w:tcPr>
          <w:p w14:paraId="2151F02A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18</w:t>
            </w:r>
          </w:p>
        </w:tc>
        <w:tc>
          <w:tcPr>
            <w:tcW w:w="956" w:type="dxa"/>
          </w:tcPr>
          <w:p w14:paraId="5F773926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6</w:t>
            </w:r>
          </w:p>
        </w:tc>
        <w:tc>
          <w:tcPr>
            <w:tcW w:w="1244" w:type="dxa"/>
          </w:tcPr>
          <w:p w14:paraId="7BD841FD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12</w:t>
            </w:r>
          </w:p>
        </w:tc>
        <w:tc>
          <w:tcPr>
            <w:tcW w:w="2655" w:type="dxa"/>
          </w:tcPr>
          <w:p w14:paraId="32688949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Презентация докладов и проектов, тестирование</w:t>
            </w:r>
          </w:p>
        </w:tc>
      </w:tr>
      <w:tr w:rsidR="005B455B" w:rsidRPr="00B56F8B" w14:paraId="29D09AFC" w14:textId="77777777" w:rsidTr="00B56F8B">
        <w:trPr>
          <w:jc w:val="center"/>
        </w:trPr>
        <w:tc>
          <w:tcPr>
            <w:tcW w:w="540" w:type="dxa"/>
          </w:tcPr>
          <w:p w14:paraId="73440A78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3</w:t>
            </w:r>
          </w:p>
        </w:tc>
        <w:tc>
          <w:tcPr>
            <w:tcW w:w="3870" w:type="dxa"/>
          </w:tcPr>
          <w:p w14:paraId="14529D33" w14:textId="77777777" w:rsidR="005B455B" w:rsidRPr="00B56F8B" w:rsidRDefault="00834961" w:rsidP="00834961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Свободное рисование</w:t>
            </w:r>
            <w:r w:rsidR="005B455B" w:rsidRPr="00B56F8B">
              <w:rPr>
                <w:szCs w:val="28"/>
              </w:rPr>
              <w:t xml:space="preserve"> в программе </w:t>
            </w:r>
            <w:r w:rsidRPr="00B56F8B">
              <w:rPr>
                <w:szCs w:val="28"/>
                <w:lang w:val="en-US"/>
              </w:rPr>
              <w:t>Gimp</w:t>
            </w:r>
            <w:r w:rsidR="005B455B" w:rsidRPr="00B56F8B">
              <w:rPr>
                <w:szCs w:val="28"/>
              </w:rPr>
              <w:t xml:space="preserve">. </w:t>
            </w:r>
            <w:r w:rsidRPr="00B56F8B">
              <w:rPr>
                <w:szCs w:val="28"/>
              </w:rPr>
              <w:t>Использование слоёв.</w:t>
            </w:r>
          </w:p>
        </w:tc>
        <w:tc>
          <w:tcPr>
            <w:tcW w:w="847" w:type="dxa"/>
          </w:tcPr>
          <w:p w14:paraId="40656DE4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956" w:type="dxa"/>
          </w:tcPr>
          <w:p w14:paraId="0E359ECB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</w:t>
            </w:r>
          </w:p>
        </w:tc>
        <w:tc>
          <w:tcPr>
            <w:tcW w:w="1244" w:type="dxa"/>
          </w:tcPr>
          <w:p w14:paraId="3A1998DB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</w:t>
            </w:r>
          </w:p>
        </w:tc>
        <w:tc>
          <w:tcPr>
            <w:tcW w:w="2655" w:type="dxa"/>
          </w:tcPr>
          <w:p w14:paraId="0309CB80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Зачёт (игра-викторина)</w:t>
            </w:r>
          </w:p>
        </w:tc>
      </w:tr>
      <w:tr w:rsidR="005B455B" w:rsidRPr="00B56F8B" w14:paraId="6A1E1222" w14:textId="77777777" w:rsidTr="00B56F8B">
        <w:trPr>
          <w:trHeight w:val="992"/>
          <w:jc w:val="center"/>
        </w:trPr>
        <w:tc>
          <w:tcPr>
            <w:tcW w:w="540" w:type="dxa"/>
          </w:tcPr>
          <w:p w14:paraId="42D672D7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4</w:t>
            </w:r>
          </w:p>
        </w:tc>
        <w:tc>
          <w:tcPr>
            <w:tcW w:w="3870" w:type="dxa"/>
          </w:tcPr>
          <w:p w14:paraId="380082EA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 xml:space="preserve">Масштабирование, соединение векторных и растровых рисунков. </w:t>
            </w:r>
          </w:p>
        </w:tc>
        <w:tc>
          <w:tcPr>
            <w:tcW w:w="847" w:type="dxa"/>
          </w:tcPr>
          <w:p w14:paraId="06AB1890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10</w:t>
            </w:r>
          </w:p>
        </w:tc>
        <w:tc>
          <w:tcPr>
            <w:tcW w:w="956" w:type="dxa"/>
          </w:tcPr>
          <w:p w14:paraId="6CD9FFB6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</w:t>
            </w:r>
          </w:p>
        </w:tc>
        <w:tc>
          <w:tcPr>
            <w:tcW w:w="1244" w:type="dxa"/>
          </w:tcPr>
          <w:p w14:paraId="0233DA30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7</w:t>
            </w:r>
          </w:p>
        </w:tc>
        <w:tc>
          <w:tcPr>
            <w:tcW w:w="2655" w:type="dxa"/>
          </w:tcPr>
          <w:p w14:paraId="1A461AAA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Создание творческой работы</w:t>
            </w:r>
          </w:p>
          <w:p w14:paraId="0E799A38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Итоговая диагностика</w:t>
            </w:r>
          </w:p>
        </w:tc>
      </w:tr>
      <w:tr w:rsidR="005B455B" w:rsidRPr="00B56F8B" w14:paraId="6A3AC418" w14:textId="77777777" w:rsidTr="00B56F8B">
        <w:trPr>
          <w:jc w:val="center"/>
        </w:trPr>
        <w:tc>
          <w:tcPr>
            <w:tcW w:w="540" w:type="dxa"/>
          </w:tcPr>
          <w:p w14:paraId="1EAAA09C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</w:p>
        </w:tc>
        <w:tc>
          <w:tcPr>
            <w:tcW w:w="3870" w:type="dxa"/>
          </w:tcPr>
          <w:p w14:paraId="12E036A0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  <w:r w:rsidRPr="00B56F8B">
              <w:rPr>
                <w:szCs w:val="28"/>
              </w:rPr>
              <w:t>ИТОГО:</w:t>
            </w:r>
          </w:p>
        </w:tc>
        <w:tc>
          <w:tcPr>
            <w:tcW w:w="847" w:type="dxa"/>
          </w:tcPr>
          <w:p w14:paraId="3E9C4336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36</w:t>
            </w:r>
          </w:p>
        </w:tc>
        <w:tc>
          <w:tcPr>
            <w:tcW w:w="956" w:type="dxa"/>
          </w:tcPr>
          <w:p w14:paraId="0BCB331B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12</w:t>
            </w:r>
          </w:p>
        </w:tc>
        <w:tc>
          <w:tcPr>
            <w:tcW w:w="1244" w:type="dxa"/>
          </w:tcPr>
          <w:p w14:paraId="0D744709" w14:textId="77777777" w:rsidR="005B455B" w:rsidRPr="00B56F8B" w:rsidRDefault="005B455B" w:rsidP="00B56F8B">
            <w:pPr>
              <w:pStyle w:val="Default"/>
              <w:jc w:val="center"/>
              <w:rPr>
                <w:szCs w:val="28"/>
              </w:rPr>
            </w:pPr>
            <w:r w:rsidRPr="00B56F8B">
              <w:rPr>
                <w:szCs w:val="28"/>
              </w:rPr>
              <w:t>24</w:t>
            </w:r>
          </w:p>
        </w:tc>
        <w:tc>
          <w:tcPr>
            <w:tcW w:w="2655" w:type="dxa"/>
          </w:tcPr>
          <w:p w14:paraId="40D5EEE6" w14:textId="77777777" w:rsidR="005B455B" w:rsidRPr="00B56F8B" w:rsidRDefault="005B455B" w:rsidP="00CC531F">
            <w:pPr>
              <w:pStyle w:val="Default"/>
              <w:rPr>
                <w:szCs w:val="28"/>
              </w:rPr>
            </w:pPr>
          </w:p>
        </w:tc>
      </w:tr>
    </w:tbl>
    <w:p w14:paraId="6B81C50D" w14:textId="77777777" w:rsidR="00BD1426" w:rsidRPr="00B56F8B" w:rsidRDefault="00BD1426" w:rsidP="00BD1426">
      <w:pPr>
        <w:pStyle w:val="Default"/>
        <w:tabs>
          <w:tab w:val="left" w:pos="5790"/>
        </w:tabs>
        <w:rPr>
          <w:b/>
          <w:szCs w:val="28"/>
        </w:rPr>
      </w:pPr>
    </w:p>
    <w:p w14:paraId="6C7178FC" w14:textId="77777777" w:rsidR="00BD1426" w:rsidRPr="00B56F8B" w:rsidRDefault="00BD1426" w:rsidP="00BD1426">
      <w:pPr>
        <w:pStyle w:val="Default"/>
        <w:tabs>
          <w:tab w:val="left" w:pos="5790"/>
        </w:tabs>
        <w:rPr>
          <w:b/>
          <w:szCs w:val="28"/>
        </w:rPr>
      </w:pPr>
      <w:r w:rsidRPr="00B56F8B">
        <w:rPr>
          <w:b/>
          <w:szCs w:val="28"/>
        </w:rPr>
        <w:t>Содержание тем:</w:t>
      </w:r>
    </w:p>
    <w:p w14:paraId="583B3FBA" w14:textId="77777777" w:rsidR="00953E74" w:rsidRPr="00B56F8B" w:rsidRDefault="00953E74" w:rsidP="00953E74">
      <w:pPr>
        <w:pStyle w:val="Default"/>
        <w:numPr>
          <w:ilvl w:val="0"/>
          <w:numId w:val="21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Растровая графика.</w:t>
      </w:r>
    </w:p>
    <w:p w14:paraId="740896DD" w14:textId="77777777" w:rsidR="00953E74" w:rsidRPr="00B56F8B" w:rsidRDefault="00953E74" w:rsidP="00953E74">
      <w:pPr>
        <w:pStyle w:val="Default"/>
        <w:numPr>
          <w:ilvl w:val="0"/>
          <w:numId w:val="21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Интерфейс программы.</w:t>
      </w:r>
    </w:p>
    <w:p w14:paraId="08908364" w14:textId="77777777" w:rsidR="00953E74" w:rsidRPr="00B56F8B" w:rsidRDefault="00953E74" w:rsidP="00953E74">
      <w:pPr>
        <w:pStyle w:val="Default"/>
        <w:numPr>
          <w:ilvl w:val="0"/>
          <w:numId w:val="21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Инструменты программы и их применение</w:t>
      </w:r>
    </w:p>
    <w:p w14:paraId="2B0D4468" w14:textId="77777777" w:rsidR="00953E74" w:rsidRPr="00B56F8B" w:rsidRDefault="00953E74" w:rsidP="00953E74">
      <w:pPr>
        <w:pStyle w:val="Default"/>
        <w:numPr>
          <w:ilvl w:val="0"/>
          <w:numId w:val="21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«Слои» и их использование. Свободное рисование.</w:t>
      </w:r>
    </w:p>
    <w:p w14:paraId="370622A6" w14:textId="77777777" w:rsidR="00953E74" w:rsidRPr="00B56F8B" w:rsidRDefault="000D6B30" w:rsidP="00953E74">
      <w:pPr>
        <w:pStyle w:val="Default"/>
        <w:numPr>
          <w:ilvl w:val="0"/>
          <w:numId w:val="21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Инструмент «Т</w:t>
      </w:r>
      <w:r w:rsidR="00953E74" w:rsidRPr="00B56F8B">
        <w:rPr>
          <w:szCs w:val="28"/>
        </w:rPr>
        <w:t>екст».</w:t>
      </w:r>
    </w:p>
    <w:p w14:paraId="016BFE1E" w14:textId="77777777" w:rsidR="00953E74" w:rsidRPr="00B56F8B" w:rsidRDefault="000D6B30" w:rsidP="00953E74">
      <w:pPr>
        <w:pStyle w:val="Default"/>
        <w:numPr>
          <w:ilvl w:val="0"/>
          <w:numId w:val="21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>Инструмент «</w:t>
      </w:r>
      <w:r w:rsidR="00953E74" w:rsidRPr="00B56F8B">
        <w:rPr>
          <w:szCs w:val="28"/>
        </w:rPr>
        <w:t>Текстура</w:t>
      </w:r>
      <w:r w:rsidRPr="00B56F8B">
        <w:rPr>
          <w:szCs w:val="28"/>
        </w:rPr>
        <w:t>»</w:t>
      </w:r>
      <w:r w:rsidR="00953E74" w:rsidRPr="00B56F8B">
        <w:rPr>
          <w:szCs w:val="28"/>
        </w:rPr>
        <w:t>.</w:t>
      </w:r>
    </w:p>
    <w:p w14:paraId="27008723" w14:textId="77777777" w:rsidR="00953E74" w:rsidRPr="00B56F8B" w:rsidRDefault="00953E74" w:rsidP="00953E74">
      <w:pPr>
        <w:pStyle w:val="Default"/>
        <w:numPr>
          <w:ilvl w:val="0"/>
          <w:numId w:val="21"/>
        </w:numPr>
        <w:tabs>
          <w:tab w:val="left" w:pos="5790"/>
        </w:tabs>
        <w:rPr>
          <w:szCs w:val="28"/>
        </w:rPr>
      </w:pPr>
      <w:r w:rsidRPr="00B56F8B">
        <w:rPr>
          <w:szCs w:val="28"/>
        </w:rPr>
        <w:t xml:space="preserve">Создание собственной творческой работы в программе </w:t>
      </w:r>
      <w:r w:rsidRPr="00B56F8B">
        <w:rPr>
          <w:szCs w:val="28"/>
          <w:lang w:val="en-US"/>
        </w:rPr>
        <w:t>Gimp</w:t>
      </w:r>
      <w:r w:rsidRPr="00B56F8B">
        <w:rPr>
          <w:szCs w:val="28"/>
        </w:rPr>
        <w:t>.</w:t>
      </w:r>
    </w:p>
    <w:p w14:paraId="5A4D1312" w14:textId="77777777" w:rsidR="005B455B" w:rsidRPr="00B56F8B" w:rsidRDefault="005B455B" w:rsidP="002E09C4">
      <w:pPr>
        <w:pStyle w:val="Default"/>
        <w:tabs>
          <w:tab w:val="left" w:pos="5790"/>
        </w:tabs>
        <w:rPr>
          <w:szCs w:val="28"/>
        </w:rPr>
      </w:pPr>
    </w:p>
    <w:p w14:paraId="59E17836" w14:textId="77777777" w:rsidR="003D246D" w:rsidRPr="00B56F8B" w:rsidRDefault="003D246D" w:rsidP="00F625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5.</w:t>
      </w:r>
      <w:r w:rsidR="00805363" w:rsidRPr="00B56F8B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 Программируемый результат</w:t>
      </w:r>
      <w:r w:rsidRPr="00B56F8B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.</w:t>
      </w:r>
    </w:p>
    <w:p w14:paraId="39CD8988" w14:textId="77777777" w:rsidR="007D7842" w:rsidRPr="00B56F8B" w:rsidRDefault="007D7842" w:rsidP="00F6255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  После изучения курса «Компьютерная графика» ученики </w:t>
      </w:r>
      <w:r w:rsidR="00D26CE7" w:rsidRPr="00B56F8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смогут:</w:t>
      </w:r>
    </w:p>
    <w:p w14:paraId="1D21FF0D" w14:textId="77777777" w:rsidR="00E47DC6" w:rsidRPr="00B56F8B" w:rsidRDefault="003D246D" w:rsidP="0083496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Разбираться в особенностях </w:t>
      </w:r>
      <w:r w:rsidR="00EA13B2" w:rsidRPr="00B56F8B">
        <w:rPr>
          <w:rFonts w:ascii="Times New Roman" w:eastAsia="Times New Roman" w:hAnsi="Times New Roman"/>
          <w:sz w:val="24"/>
          <w:szCs w:val="28"/>
          <w:lang w:eastAsia="ru-RU"/>
        </w:rPr>
        <w:t>растровой и векторной графики. Уметь применять эти знания в соответствии с поставленной задачей.</w:t>
      </w:r>
    </w:p>
    <w:p w14:paraId="3C4244A1" w14:textId="77777777" w:rsidR="00EA13B2" w:rsidRPr="00B56F8B" w:rsidRDefault="00EA13B2" w:rsidP="0083496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Различать цветовые модели, используемые в разных видах изображений.</w:t>
      </w:r>
    </w:p>
    <w:p w14:paraId="554FA316" w14:textId="77777777" w:rsidR="00EA13B2" w:rsidRPr="00B56F8B" w:rsidRDefault="00EA13B2" w:rsidP="0083496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Знать </w:t>
      </w:r>
      <w:r w:rsidR="001903C0" w:rsidRPr="00B56F8B">
        <w:rPr>
          <w:rFonts w:ascii="Times New Roman" w:eastAsia="Times New Roman" w:hAnsi="Times New Roman"/>
          <w:sz w:val="24"/>
          <w:szCs w:val="28"/>
          <w:lang w:eastAsia="ru-RU"/>
        </w:rPr>
        <w:t>способы сохранения и сжатия изображений.</w:t>
      </w:r>
    </w:p>
    <w:p w14:paraId="6B307196" w14:textId="77777777" w:rsidR="00E47DC6" w:rsidRPr="00B56F8B" w:rsidRDefault="00E47DC6" w:rsidP="0083496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Редак</w:t>
      </w:r>
      <w:r w:rsidR="000D6B30" w:rsidRPr="00B56F8B">
        <w:rPr>
          <w:rFonts w:ascii="Times New Roman" w:eastAsia="Times New Roman" w:hAnsi="Times New Roman"/>
          <w:sz w:val="24"/>
          <w:szCs w:val="28"/>
          <w:lang w:eastAsia="ru-RU"/>
        </w:rPr>
        <w:t>тировать изображения в программах растровой графики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6255E"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Paint</w:t>
      </w:r>
      <w:r w:rsidR="00F6255E"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r w:rsidR="001903C0" w:rsidRPr="00B56F8B">
        <w:rPr>
          <w:rFonts w:ascii="Times New Roman" w:hAnsi="Times New Roman"/>
          <w:sz w:val="24"/>
          <w:szCs w:val="28"/>
          <w:lang w:val="en-US"/>
        </w:rPr>
        <w:t>Gimp</w:t>
      </w:r>
      <w:r w:rsidR="00805363" w:rsidRPr="00B56F8B">
        <w:rPr>
          <w:rFonts w:ascii="Times New Roman" w:hAnsi="Times New Roman"/>
          <w:sz w:val="24"/>
          <w:szCs w:val="28"/>
        </w:rPr>
        <w:t>:</w:t>
      </w:r>
    </w:p>
    <w:p w14:paraId="3C82653A" w14:textId="77777777" w:rsidR="00E47DC6" w:rsidRPr="00B56F8B" w:rsidRDefault="00E47DC6" w:rsidP="00F6255E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выделять фрагменты изображений с использованием различных инструментов;</w:t>
      </w:r>
    </w:p>
    <w:p w14:paraId="717244E6" w14:textId="77777777" w:rsidR="00E47DC6" w:rsidRPr="00B56F8B" w:rsidRDefault="00E47DC6" w:rsidP="00F6255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редактировать фотографии с использованием различных средств художественного оформления;</w:t>
      </w:r>
    </w:p>
    <w:p w14:paraId="47CA1BCC" w14:textId="77777777" w:rsidR="00E47DC6" w:rsidRPr="00B56F8B" w:rsidRDefault="00E47DC6" w:rsidP="00F6255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применять к тексту различные эффекты;</w:t>
      </w:r>
    </w:p>
    <w:p w14:paraId="2F993ED9" w14:textId="77777777" w:rsidR="00E47DC6" w:rsidRPr="00B56F8B" w:rsidRDefault="00E47DC6" w:rsidP="00F6255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выполнять тоновую и цветовую коррекцию фотографий;</w:t>
      </w:r>
    </w:p>
    <w:p w14:paraId="250CC73A" w14:textId="77777777" w:rsidR="00E47DC6" w:rsidRPr="00B56F8B" w:rsidRDefault="00E47DC6" w:rsidP="00F6255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ретушировать фотографии.</w:t>
      </w:r>
    </w:p>
    <w:p w14:paraId="7643BEFA" w14:textId="77777777" w:rsidR="00E47DC6" w:rsidRPr="00B56F8B" w:rsidRDefault="00E47DC6" w:rsidP="0083496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Создавать собственные иллюстрации, используя главные инструменты векторной программы </w:t>
      </w:r>
      <w:r w:rsidR="00805363"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Inkscape</w:t>
      </w:r>
      <w:r w:rsidR="001903C0" w:rsidRPr="00B56F8B">
        <w:rPr>
          <w:rFonts w:ascii="Times New Roman" w:hAnsi="Times New Roman"/>
          <w:sz w:val="24"/>
          <w:szCs w:val="28"/>
        </w:rPr>
        <w:t>:</w:t>
      </w:r>
    </w:p>
    <w:p w14:paraId="200284E4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создавать рисунки из простых объектов;</w:t>
      </w:r>
    </w:p>
    <w:p w14:paraId="1BB0F346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выполнять основные операции над объектами;</w:t>
      </w:r>
    </w:p>
    <w:p w14:paraId="6E71931A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закрашивать рисунки, используя различные виды заливок;</w:t>
      </w:r>
    </w:p>
    <w:p w14:paraId="16254203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работать с контурами объектов;</w:t>
      </w:r>
    </w:p>
    <w:p w14:paraId="2E62206B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создавать рисунки из кривых;</w:t>
      </w:r>
    </w:p>
    <w:p w14:paraId="05826C9C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создавать иллюстрации с использованием методов упорядочения и объединения объектов;</w:t>
      </w:r>
    </w:p>
    <w:p w14:paraId="778D57F0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получать объемные изображения;</w:t>
      </w:r>
    </w:p>
    <w:p w14:paraId="04738608" w14:textId="77777777" w:rsidR="00E47DC6" w:rsidRPr="00B56F8B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применять различные графические эффекты;</w:t>
      </w:r>
    </w:p>
    <w:p w14:paraId="5EE98D7D" w14:textId="77777777" w:rsidR="004F18DA" w:rsidRPr="003517DF" w:rsidRDefault="00E47DC6" w:rsidP="00F6255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создавать надписи, заголовки, размещать текст по траектории;</w:t>
      </w:r>
      <w:r w:rsidR="004F18DA" w:rsidRPr="00B56F8B">
        <w:rPr>
          <w:rFonts w:ascii="Times New Roman" w:hAnsi="Times New Roman"/>
          <w:sz w:val="24"/>
          <w:szCs w:val="28"/>
        </w:rPr>
        <w:t xml:space="preserve"> </w:t>
      </w:r>
    </w:p>
    <w:p w14:paraId="40E5D12C" w14:textId="77777777" w:rsidR="003517DF" w:rsidRPr="00B56F8B" w:rsidRDefault="003517DF" w:rsidP="003517DF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B9659E1" w14:textId="77777777" w:rsidR="00597F88" w:rsidRPr="00B56F8B" w:rsidRDefault="00597F88" w:rsidP="003517DF">
      <w:pPr>
        <w:spacing w:after="0" w:line="240" w:lineRule="auto"/>
        <w:ind w:firstLine="375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 xml:space="preserve">Методы педагогического контроля </w:t>
      </w:r>
      <w:r w:rsidR="00805363" w:rsidRPr="00B56F8B">
        <w:rPr>
          <w:rFonts w:ascii="Times New Roman" w:hAnsi="Times New Roman"/>
          <w:b/>
          <w:sz w:val="24"/>
          <w:szCs w:val="28"/>
        </w:rPr>
        <w:t>над усвоением учащимися</w:t>
      </w:r>
      <w:r w:rsidRPr="00B56F8B">
        <w:rPr>
          <w:rFonts w:ascii="Times New Roman" w:hAnsi="Times New Roman"/>
          <w:b/>
          <w:sz w:val="24"/>
          <w:szCs w:val="28"/>
        </w:rPr>
        <w:t xml:space="preserve"> учебной программы.</w:t>
      </w:r>
    </w:p>
    <w:p w14:paraId="6202DEDC" w14:textId="77777777" w:rsidR="00327BFF" w:rsidRPr="00B56F8B" w:rsidRDefault="00597F88" w:rsidP="00F62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      </w:t>
      </w:r>
      <w:r w:rsidR="00827CCD" w:rsidRPr="00B56F8B">
        <w:rPr>
          <w:rFonts w:ascii="Times New Roman" w:hAnsi="Times New Roman"/>
          <w:sz w:val="24"/>
          <w:szCs w:val="28"/>
        </w:rPr>
        <w:t xml:space="preserve">Для проверки </w:t>
      </w:r>
      <w:r w:rsidR="00805363" w:rsidRPr="00B56F8B">
        <w:rPr>
          <w:rFonts w:ascii="Times New Roman" w:hAnsi="Times New Roman"/>
          <w:sz w:val="24"/>
          <w:szCs w:val="28"/>
        </w:rPr>
        <w:t>о</w:t>
      </w:r>
      <w:r w:rsidR="00827CCD" w:rsidRPr="00B56F8B">
        <w:rPr>
          <w:rFonts w:ascii="Times New Roman" w:hAnsi="Times New Roman"/>
          <w:sz w:val="24"/>
          <w:szCs w:val="28"/>
        </w:rPr>
        <w:t>своен</w:t>
      </w:r>
      <w:r w:rsidR="00805363" w:rsidRPr="00B56F8B">
        <w:rPr>
          <w:rFonts w:ascii="Times New Roman" w:hAnsi="Times New Roman"/>
          <w:sz w:val="24"/>
          <w:szCs w:val="28"/>
        </w:rPr>
        <w:t>ия учащимися учебного материала</w:t>
      </w:r>
      <w:r w:rsidR="00827CCD" w:rsidRPr="00B56F8B">
        <w:rPr>
          <w:rFonts w:ascii="Times New Roman" w:hAnsi="Times New Roman"/>
          <w:sz w:val="24"/>
          <w:szCs w:val="28"/>
        </w:rPr>
        <w:t xml:space="preserve"> преподаватель использует следующие виды контроля:</w:t>
      </w:r>
    </w:p>
    <w:p w14:paraId="232C7AC3" w14:textId="77777777" w:rsidR="00827CCD" w:rsidRPr="00B56F8B" w:rsidRDefault="00827CCD" w:rsidP="00F62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беседа с учениками по пройденному материалу;</w:t>
      </w:r>
    </w:p>
    <w:p w14:paraId="7C6E4056" w14:textId="77777777" w:rsidR="00827CCD" w:rsidRPr="00B56F8B" w:rsidRDefault="00827CCD" w:rsidP="00F62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- </w:t>
      </w:r>
      <w:r w:rsidR="00805363" w:rsidRPr="00B56F8B">
        <w:rPr>
          <w:rFonts w:ascii="Times New Roman" w:hAnsi="Times New Roman"/>
          <w:sz w:val="24"/>
          <w:szCs w:val="28"/>
        </w:rPr>
        <w:t>самостоятельные работы учеников (</w:t>
      </w:r>
      <w:r w:rsidRPr="00B56F8B">
        <w:rPr>
          <w:rFonts w:ascii="Times New Roman" w:hAnsi="Times New Roman"/>
          <w:sz w:val="24"/>
          <w:szCs w:val="28"/>
        </w:rPr>
        <w:t>на основе примера</w:t>
      </w:r>
      <w:r w:rsidR="00805363" w:rsidRPr="00B56F8B">
        <w:rPr>
          <w:rFonts w:ascii="Times New Roman" w:hAnsi="Times New Roman"/>
          <w:sz w:val="24"/>
          <w:szCs w:val="28"/>
        </w:rPr>
        <w:t>)</w:t>
      </w:r>
      <w:r w:rsidRPr="00B56F8B">
        <w:rPr>
          <w:rFonts w:ascii="Times New Roman" w:hAnsi="Times New Roman"/>
          <w:sz w:val="24"/>
          <w:szCs w:val="28"/>
        </w:rPr>
        <w:t>;</w:t>
      </w:r>
    </w:p>
    <w:p w14:paraId="2CA7179B" w14:textId="77777777" w:rsidR="00B26866" w:rsidRPr="00B56F8B" w:rsidRDefault="00B26866" w:rsidP="00F62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-выполнение итоговых (по полугодиям) самостоятельных </w:t>
      </w:r>
      <w:r w:rsidR="00805363" w:rsidRPr="00B56F8B">
        <w:rPr>
          <w:rFonts w:ascii="Times New Roman" w:hAnsi="Times New Roman"/>
          <w:sz w:val="24"/>
          <w:szCs w:val="28"/>
        </w:rPr>
        <w:t>групповых и индивидуальных работ</w:t>
      </w:r>
      <w:r w:rsidR="00834961" w:rsidRPr="00B56F8B">
        <w:rPr>
          <w:rFonts w:ascii="Times New Roman" w:hAnsi="Times New Roman"/>
          <w:sz w:val="24"/>
          <w:szCs w:val="28"/>
        </w:rPr>
        <w:t>;</w:t>
      </w:r>
    </w:p>
    <w:p w14:paraId="21417299" w14:textId="77777777" w:rsidR="00834961" w:rsidRPr="00B56F8B" w:rsidRDefault="00834961" w:rsidP="00F62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проведение контрольной диагностики.</w:t>
      </w:r>
    </w:p>
    <w:p w14:paraId="66D61087" w14:textId="77777777" w:rsidR="000D6B30" w:rsidRPr="00B56F8B" w:rsidRDefault="000D6B30" w:rsidP="00F6255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D44E6AE" w14:textId="77777777" w:rsidR="00717850" w:rsidRPr="00B56F8B" w:rsidRDefault="00327BFF" w:rsidP="003517DF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 xml:space="preserve">Техническое оснащение </w:t>
      </w:r>
      <w:r w:rsidR="000D6B30" w:rsidRPr="00B56F8B">
        <w:rPr>
          <w:rFonts w:ascii="Times New Roman" w:hAnsi="Times New Roman"/>
          <w:b/>
          <w:sz w:val="24"/>
          <w:szCs w:val="28"/>
        </w:rPr>
        <w:t xml:space="preserve">помещения </w:t>
      </w:r>
      <w:r w:rsidR="00805363" w:rsidRPr="00B56F8B">
        <w:rPr>
          <w:rFonts w:ascii="Times New Roman" w:hAnsi="Times New Roman"/>
          <w:b/>
          <w:sz w:val="24"/>
          <w:szCs w:val="28"/>
        </w:rPr>
        <w:t>для</w:t>
      </w:r>
      <w:r w:rsidRPr="00B56F8B">
        <w:rPr>
          <w:rFonts w:ascii="Times New Roman" w:hAnsi="Times New Roman"/>
          <w:b/>
          <w:sz w:val="24"/>
          <w:szCs w:val="28"/>
        </w:rPr>
        <w:t xml:space="preserve"> реализации программы.</w:t>
      </w:r>
    </w:p>
    <w:p w14:paraId="175280AC" w14:textId="77777777" w:rsidR="00B26866" w:rsidRPr="00B56F8B" w:rsidRDefault="00B26866" w:rsidP="00F6255E">
      <w:pPr>
        <w:pStyle w:val="a8"/>
        <w:spacing w:before="0" w:beforeAutospacing="0" w:after="0"/>
        <w:rPr>
          <w:szCs w:val="28"/>
        </w:rPr>
      </w:pPr>
      <w:r w:rsidRPr="00B56F8B">
        <w:rPr>
          <w:szCs w:val="28"/>
        </w:rPr>
        <w:t>Практические занятия проводятся в компьютерном классе.</w:t>
      </w:r>
    </w:p>
    <w:p w14:paraId="531F09B2" w14:textId="77777777" w:rsidR="00B26866" w:rsidRPr="00B56F8B" w:rsidRDefault="00B26866" w:rsidP="00F6255E">
      <w:pPr>
        <w:pStyle w:val="a8"/>
        <w:spacing w:before="0" w:beforeAutospacing="0" w:after="0"/>
        <w:rPr>
          <w:szCs w:val="28"/>
        </w:rPr>
      </w:pPr>
      <w:r w:rsidRPr="00B56F8B">
        <w:rPr>
          <w:szCs w:val="28"/>
        </w:rPr>
        <w:t>Оборудование:</w:t>
      </w:r>
    </w:p>
    <w:p w14:paraId="68C3C8E1" w14:textId="77777777" w:rsidR="00B26866" w:rsidRPr="00B56F8B" w:rsidRDefault="00B26866" w:rsidP="00F6255E">
      <w:pPr>
        <w:pStyle w:val="a8"/>
        <w:spacing w:before="0" w:beforeAutospacing="0" w:after="0"/>
        <w:rPr>
          <w:szCs w:val="28"/>
        </w:rPr>
      </w:pPr>
      <w:r w:rsidRPr="00B56F8B">
        <w:rPr>
          <w:szCs w:val="28"/>
        </w:rPr>
        <w:t>-</w:t>
      </w:r>
      <w:r w:rsidR="00805363" w:rsidRPr="00B56F8B">
        <w:rPr>
          <w:szCs w:val="28"/>
        </w:rPr>
        <w:t xml:space="preserve"> </w:t>
      </w:r>
      <w:r w:rsidRPr="00B56F8B">
        <w:rPr>
          <w:szCs w:val="28"/>
        </w:rPr>
        <w:t>индив</w:t>
      </w:r>
      <w:r w:rsidR="00805363" w:rsidRPr="00B56F8B">
        <w:rPr>
          <w:szCs w:val="28"/>
        </w:rPr>
        <w:t>идуальные компьютеры (ноутбуки), подключённые к интернету;</w:t>
      </w:r>
    </w:p>
    <w:p w14:paraId="39FE4A10" w14:textId="77777777" w:rsidR="002068AB" w:rsidRPr="00B56F8B" w:rsidRDefault="00B26866" w:rsidP="00F6255E">
      <w:pPr>
        <w:pStyle w:val="a8"/>
        <w:spacing w:before="0" w:beforeAutospacing="0" w:after="0"/>
        <w:rPr>
          <w:szCs w:val="28"/>
        </w:rPr>
      </w:pPr>
      <w:r w:rsidRPr="00B56F8B">
        <w:rPr>
          <w:szCs w:val="28"/>
        </w:rPr>
        <w:t>-</w:t>
      </w:r>
      <w:r w:rsidR="00805363" w:rsidRPr="00B56F8B">
        <w:rPr>
          <w:szCs w:val="28"/>
        </w:rPr>
        <w:t xml:space="preserve"> </w:t>
      </w:r>
      <w:r w:rsidRPr="00B56F8B">
        <w:rPr>
          <w:szCs w:val="28"/>
        </w:rPr>
        <w:t>компьютер (ноутбук) преподавателя</w:t>
      </w:r>
      <w:r w:rsidR="00834961" w:rsidRPr="00B56F8B">
        <w:rPr>
          <w:szCs w:val="28"/>
        </w:rPr>
        <w:t>,</w:t>
      </w:r>
      <w:r w:rsidRPr="00B56F8B">
        <w:rPr>
          <w:szCs w:val="28"/>
        </w:rPr>
        <w:t xml:space="preserve"> соединённый с проектором </w:t>
      </w:r>
      <w:r w:rsidR="00805363" w:rsidRPr="00B56F8B">
        <w:rPr>
          <w:szCs w:val="28"/>
        </w:rPr>
        <w:t>и экраном;</w:t>
      </w:r>
    </w:p>
    <w:p w14:paraId="6B6C17FC" w14:textId="77777777" w:rsidR="00986BC4" w:rsidRPr="00B56F8B" w:rsidRDefault="00B26866" w:rsidP="00F625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</w:t>
      </w:r>
      <w:r w:rsidR="00805363" w:rsidRPr="00B56F8B">
        <w:rPr>
          <w:rFonts w:ascii="Times New Roman" w:hAnsi="Times New Roman"/>
          <w:sz w:val="24"/>
          <w:szCs w:val="28"/>
        </w:rPr>
        <w:t xml:space="preserve"> </w:t>
      </w:r>
      <w:r w:rsidRPr="00B56F8B">
        <w:rPr>
          <w:rFonts w:ascii="Times New Roman" w:hAnsi="Times New Roman"/>
          <w:sz w:val="24"/>
          <w:szCs w:val="28"/>
        </w:rPr>
        <w:t xml:space="preserve">техническое обеспечение компьютеров – установка </w:t>
      </w:r>
      <w:r w:rsidR="00986BC4" w:rsidRPr="00B56F8B">
        <w:rPr>
          <w:rFonts w:ascii="Times New Roman" w:hAnsi="Times New Roman"/>
          <w:sz w:val="24"/>
          <w:szCs w:val="28"/>
        </w:rPr>
        <w:t xml:space="preserve">необходимых для изучения лицензионных программ </w:t>
      </w:r>
      <w:r w:rsidR="00834961" w:rsidRPr="00B56F8B">
        <w:rPr>
          <w:rFonts w:ascii="Times New Roman" w:hAnsi="Times New Roman"/>
          <w:sz w:val="24"/>
          <w:szCs w:val="28"/>
          <w:lang w:val="en-US"/>
        </w:rPr>
        <w:t>Paint</w:t>
      </w:r>
      <w:r w:rsidR="00834961" w:rsidRPr="00B56F8B">
        <w:rPr>
          <w:rFonts w:ascii="Times New Roman" w:hAnsi="Times New Roman"/>
          <w:sz w:val="24"/>
          <w:szCs w:val="28"/>
        </w:rPr>
        <w:t xml:space="preserve">, </w:t>
      </w:r>
      <w:r w:rsidR="00805363" w:rsidRPr="00B56F8B">
        <w:rPr>
          <w:rFonts w:ascii="Times New Roman" w:eastAsia="Times New Roman" w:hAnsi="Times New Roman"/>
          <w:color w:val="333333"/>
          <w:sz w:val="24"/>
          <w:szCs w:val="28"/>
          <w:lang w:val="en-US" w:eastAsia="ru-RU"/>
        </w:rPr>
        <w:t>Inkscape</w:t>
      </w:r>
      <w:r w:rsidR="00805363" w:rsidRPr="00B56F8B">
        <w:rPr>
          <w:rFonts w:ascii="Times New Roman" w:hAnsi="Times New Roman"/>
          <w:color w:val="333333"/>
          <w:sz w:val="24"/>
          <w:szCs w:val="28"/>
        </w:rPr>
        <w:t xml:space="preserve"> </w:t>
      </w:r>
      <w:r w:rsidR="00986BC4" w:rsidRPr="00B56F8B">
        <w:rPr>
          <w:rFonts w:ascii="Times New Roman" w:hAnsi="Times New Roman"/>
          <w:color w:val="333333"/>
          <w:sz w:val="24"/>
          <w:szCs w:val="28"/>
        </w:rPr>
        <w:t xml:space="preserve">и </w:t>
      </w:r>
      <w:r w:rsidR="00986BC4" w:rsidRPr="00B56F8B">
        <w:rPr>
          <w:rFonts w:ascii="Times New Roman" w:hAnsi="Times New Roman"/>
          <w:color w:val="333333"/>
          <w:sz w:val="24"/>
          <w:szCs w:val="28"/>
          <w:lang w:val="en-US"/>
        </w:rPr>
        <w:t>Gimp</w:t>
      </w:r>
      <w:r w:rsidR="00805363" w:rsidRPr="00B56F8B">
        <w:rPr>
          <w:rFonts w:ascii="Times New Roman" w:hAnsi="Times New Roman"/>
          <w:color w:val="333333"/>
          <w:sz w:val="24"/>
          <w:szCs w:val="28"/>
        </w:rPr>
        <w:t>;</w:t>
      </w:r>
    </w:p>
    <w:p w14:paraId="2CE10606" w14:textId="77777777" w:rsidR="00805363" w:rsidRPr="00B56F8B" w:rsidRDefault="00805363" w:rsidP="00F625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принтер;</w:t>
      </w:r>
    </w:p>
    <w:p w14:paraId="4FB0E82C" w14:textId="77777777" w:rsidR="00805363" w:rsidRPr="00B56F8B" w:rsidRDefault="000D6B30" w:rsidP="000D6B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цифровой фотоаппарат;</w:t>
      </w:r>
    </w:p>
    <w:p w14:paraId="50C7D193" w14:textId="77777777" w:rsidR="000D6B30" w:rsidRPr="00B56F8B" w:rsidRDefault="000D6B30" w:rsidP="000D6B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- квадрокоптер.</w:t>
      </w:r>
    </w:p>
    <w:p w14:paraId="1CBFDC55" w14:textId="77777777" w:rsidR="000D6B30" w:rsidRPr="00B56F8B" w:rsidRDefault="000D6B30" w:rsidP="000D6B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77459E3" w14:textId="77777777" w:rsidR="00953E74" w:rsidRPr="00B56F8B" w:rsidRDefault="00953E74" w:rsidP="000D6B3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Учебно-методическое обеспечение программы</w:t>
      </w:r>
    </w:p>
    <w:p w14:paraId="15A90500" w14:textId="77777777" w:rsidR="00953E74" w:rsidRPr="00B56F8B" w:rsidRDefault="00953E74" w:rsidP="00E22A1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Программы </w:t>
      </w:r>
      <w:r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Paint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Gimp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r w:rsidRPr="00B56F8B">
        <w:rPr>
          <w:rFonts w:ascii="Times New Roman" w:eastAsia="Times New Roman" w:hAnsi="Times New Roman"/>
          <w:sz w:val="24"/>
          <w:szCs w:val="28"/>
          <w:lang w:val="en-US" w:eastAsia="ru-RU"/>
        </w:rPr>
        <w:t>Inkscape</w:t>
      </w:r>
      <w:r w:rsidR="000D6B30" w:rsidRPr="00B56F8B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 установленные на компьютеры. </w:t>
      </w:r>
    </w:p>
    <w:p w14:paraId="103198EF" w14:textId="77777777" w:rsidR="00953E74" w:rsidRPr="00B56F8B" w:rsidRDefault="00953E74" w:rsidP="00E22A10">
      <w:pPr>
        <w:pStyle w:val="a7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 xml:space="preserve">Демонстрационные видео уроки. </w:t>
      </w:r>
    </w:p>
    <w:p w14:paraId="59C4CAAF" w14:textId="77777777" w:rsidR="00953E74" w:rsidRPr="00B56F8B" w:rsidRDefault="00953E74" w:rsidP="00E22A10">
      <w:pPr>
        <w:pStyle w:val="a7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F8B">
        <w:rPr>
          <w:rFonts w:ascii="Times New Roman" w:eastAsia="Times New Roman" w:hAnsi="Times New Roman"/>
          <w:sz w:val="24"/>
          <w:szCs w:val="28"/>
          <w:lang w:eastAsia="ru-RU"/>
        </w:rPr>
        <w:t>Учебные пособия по графическим программам.</w:t>
      </w:r>
    </w:p>
    <w:p w14:paraId="6DA08ED0" w14:textId="77777777" w:rsidR="00B56F8B" w:rsidRPr="00B56F8B" w:rsidRDefault="00B56F8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br w:type="page"/>
      </w:r>
    </w:p>
    <w:p w14:paraId="4393A957" w14:textId="77777777" w:rsidR="003F0B4A" w:rsidRPr="00B56F8B" w:rsidRDefault="003F0B4A" w:rsidP="00E22A1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lastRenderedPageBreak/>
        <w:t>Список используемой литературы:</w:t>
      </w:r>
    </w:p>
    <w:p w14:paraId="12D4381D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  <w:lang w:val="en-US"/>
        </w:rPr>
      </w:pPr>
      <w:r w:rsidRPr="00B56F8B">
        <w:rPr>
          <w:szCs w:val="28"/>
        </w:rPr>
        <w:t xml:space="preserve">Дитрих У., Тиг Д. К. </w:t>
      </w:r>
      <w:hyperlink r:id="rId8" w:history="1">
        <w:r w:rsidRPr="00B56F8B">
          <w:rPr>
            <w:rStyle w:val="a9"/>
            <w:szCs w:val="28"/>
            <w:lang w:val="en-US"/>
          </w:rPr>
          <w:t>Photoshop</w:t>
        </w:r>
        <w:r w:rsidRPr="00B56F8B">
          <w:rPr>
            <w:rStyle w:val="a9"/>
            <w:color w:val="000000"/>
            <w:szCs w:val="28"/>
            <w:lang w:val="en-US"/>
          </w:rPr>
          <w:t xml:space="preserve"> CS2 </w:t>
        </w:r>
        <w:r w:rsidRPr="00B56F8B">
          <w:rPr>
            <w:rStyle w:val="a9"/>
            <w:color w:val="000000"/>
            <w:szCs w:val="28"/>
          </w:rPr>
          <w:t>на</w:t>
        </w:r>
        <w:r w:rsidRPr="00B56F8B">
          <w:rPr>
            <w:rStyle w:val="a9"/>
            <w:color w:val="000000"/>
            <w:szCs w:val="28"/>
            <w:lang w:val="en-US"/>
          </w:rPr>
          <w:t xml:space="preserve"> </w:t>
        </w:r>
        <w:r w:rsidRPr="00B56F8B">
          <w:rPr>
            <w:rStyle w:val="a9"/>
            <w:color w:val="000000"/>
            <w:szCs w:val="28"/>
          </w:rPr>
          <w:t>кончиках</w:t>
        </w:r>
        <w:r w:rsidRPr="00B56F8B">
          <w:rPr>
            <w:rStyle w:val="a9"/>
            <w:color w:val="000000"/>
            <w:szCs w:val="28"/>
            <w:lang w:val="en-US"/>
          </w:rPr>
          <w:t xml:space="preserve"> </w:t>
        </w:r>
        <w:r w:rsidRPr="00B56F8B">
          <w:rPr>
            <w:rStyle w:val="a9"/>
            <w:color w:val="000000"/>
            <w:szCs w:val="28"/>
          </w:rPr>
          <w:t>пальцев</w:t>
        </w:r>
        <w:r w:rsidRPr="00B56F8B">
          <w:rPr>
            <w:rStyle w:val="a9"/>
            <w:color w:val="000000"/>
            <w:szCs w:val="28"/>
            <w:lang w:val="en-US"/>
          </w:rPr>
          <w:t xml:space="preserve">. </w:t>
        </w:r>
        <w:r w:rsidRPr="00B56F8B">
          <w:rPr>
            <w:rStyle w:val="a9"/>
            <w:color w:val="000000"/>
            <w:szCs w:val="28"/>
          </w:rPr>
          <w:t>Виртуозная</w:t>
        </w:r>
        <w:r w:rsidRPr="00B56F8B">
          <w:rPr>
            <w:rStyle w:val="a9"/>
            <w:color w:val="000000"/>
            <w:szCs w:val="28"/>
            <w:lang w:val="en-US"/>
          </w:rPr>
          <w:t xml:space="preserve"> </w:t>
        </w:r>
        <w:r w:rsidRPr="00B56F8B">
          <w:rPr>
            <w:rStyle w:val="a9"/>
            <w:color w:val="000000"/>
            <w:szCs w:val="28"/>
          </w:rPr>
          <w:t>техника</w:t>
        </w:r>
      </w:hyperlink>
      <w:r w:rsidRPr="00B56F8B">
        <w:rPr>
          <w:szCs w:val="28"/>
          <w:lang w:val="en-US"/>
        </w:rPr>
        <w:t xml:space="preserve"> (Photoshop CS2 at Your Fingertips: Get In, Get Out, Get Exactly What You Need) [</w:t>
      </w:r>
      <w:r w:rsidRPr="00B56F8B">
        <w:rPr>
          <w:szCs w:val="28"/>
        </w:rPr>
        <w:t>Текст</w:t>
      </w:r>
      <w:r w:rsidRPr="00B56F8B">
        <w:rPr>
          <w:szCs w:val="28"/>
          <w:lang w:val="en-US"/>
        </w:rPr>
        <w:t xml:space="preserve">]/ </w:t>
      </w:r>
      <w:r w:rsidRPr="00B56F8B">
        <w:rPr>
          <w:szCs w:val="28"/>
        </w:rPr>
        <w:t>М</w:t>
      </w:r>
      <w:r w:rsidRPr="00B56F8B">
        <w:rPr>
          <w:szCs w:val="28"/>
          <w:lang w:val="en-US"/>
        </w:rPr>
        <w:t>. - 2006</w:t>
      </w:r>
    </w:p>
    <w:p w14:paraId="72796B47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</w:rPr>
      </w:pPr>
      <w:r w:rsidRPr="00B56F8B">
        <w:rPr>
          <w:szCs w:val="28"/>
        </w:rPr>
        <w:t>Маргулис</w:t>
      </w:r>
      <w:r w:rsidRPr="00B56F8B">
        <w:rPr>
          <w:szCs w:val="28"/>
          <w:lang w:val="en-US"/>
        </w:rPr>
        <w:t xml:space="preserve"> </w:t>
      </w:r>
      <w:r w:rsidRPr="00B56F8B">
        <w:rPr>
          <w:szCs w:val="28"/>
        </w:rPr>
        <w:t>Д</w:t>
      </w:r>
      <w:r w:rsidRPr="00B56F8B">
        <w:rPr>
          <w:szCs w:val="28"/>
          <w:lang w:val="en-US"/>
        </w:rPr>
        <w:t>. Photoshop LAB Color. (Photoshop LAB Color: The Conyon Conundrum and Other Adventures in the Most Powerful Colorspace) [</w:t>
      </w:r>
      <w:r w:rsidRPr="00B56F8B">
        <w:rPr>
          <w:szCs w:val="28"/>
        </w:rPr>
        <w:t>Текст</w:t>
      </w:r>
      <w:r w:rsidRPr="00B56F8B">
        <w:rPr>
          <w:szCs w:val="28"/>
          <w:lang w:val="en-US"/>
        </w:rPr>
        <w:t xml:space="preserve">]/ </w:t>
      </w:r>
      <w:r w:rsidRPr="00B56F8B">
        <w:rPr>
          <w:szCs w:val="28"/>
        </w:rPr>
        <w:t>Д</w:t>
      </w:r>
      <w:r w:rsidRPr="00B56F8B">
        <w:rPr>
          <w:szCs w:val="28"/>
          <w:lang w:val="en-US"/>
        </w:rPr>
        <w:t xml:space="preserve">. </w:t>
      </w:r>
      <w:r w:rsidRPr="00B56F8B">
        <w:rPr>
          <w:szCs w:val="28"/>
        </w:rPr>
        <w:t>Маргулис</w:t>
      </w:r>
      <w:r w:rsidRPr="00B56F8B">
        <w:rPr>
          <w:szCs w:val="28"/>
          <w:lang w:val="en-US"/>
        </w:rPr>
        <w:t xml:space="preserve">.- </w:t>
      </w:r>
      <w:r w:rsidRPr="00B56F8B">
        <w:rPr>
          <w:szCs w:val="28"/>
        </w:rPr>
        <w:t>М</w:t>
      </w:r>
      <w:r w:rsidRPr="00B56F8B">
        <w:rPr>
          <w:szCs w:val="28"/>
          <w:lang w:val="en-US"/>
        </w:rPr>
        <w:t>. - 2006</w:t>
      </w:r>
    </w:p>
    <w:p w14:paraId="37156C38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  <w:lang w:val="en-US"/>
        </w:rPr>
      </w:pPr>
      <w:r w:rsidRPr="00B56F8B">
        <w:rPr>
          <w:szCs w:val="28"/>
        </w:rPr>
        <w:t xml:space="preserve">Маргулис Д. </w:t>
      </w:r>
      <w:hyperlink r:id="rId9" w:history="1">
        <w:r w:rsidRPr="00B56F8B">
          <w:rPr>
            <w:rStyle w:val="a9"/>
            <w:szCs w:val="28"/>
          </w:rPr>
          <w:t>Photoshop</w:t>
        </w:r>
        <w:r w:rsidRPr="00B56F8B">
          <w:rPr>
            <w:rStyle w:val="a9"/>
            <w:color w:val="000000"/>
            <w:szCs w:val="28"/>
          </w:rPr>
          <w:t xml:space="preserve"> для профессионалов. Классическое</w:t>
        </w:r>
        <w:r w:rsidRPr="00F716B1">
          <w:rPr>
            <w:rStyle w:val="a9"/>
            <w:color w:val="000000"/>
            <w:szCs w:val="28"/>
          </w:rPr>
          <w:t xml:space="preserve"> </w:t>
        </w:r>
        <w:r w:rsidRPr="00B56F8B">
          <w:rPr>
            <w:rStyle w:val="a9"/>
            <w:color w:val="000000"/>
            <w:szCs w:val="28"/>
          </w:rPr>
          <w:t>руководство</w:t>
        </w:r>
        <w:r w:rsidRPr="00F716B1">
          <w:rPr>
            <w:rStyle w:val="a9"/>
            <w:color w:val="000000"/>
            <w:szCs w:val="28"/>
          </w:rPr>
          <w:t xml:space="preserve"> </w:t>
        </w:r>
        <w:r w:rsidRPr="00B56F8B">
          <w:rPr>
            <w:rStyle w:val="a9"/>
            <w:color w:val="000000"/>
            <w:szCs w:val="28"/>
          </w:rPr>
          <w:t>по</w:t>
        </w:r>
        <w:r w:rsidRPr="00F716B1">
          <w:rPr>
            <w:rStyle w:val="a9"/>
            <w:color w:val="000000"/>
            <w:szCs w:val="28"/>
          </w:rPr>
          <w:t xml:space="preserve"> </w:t>
        </w:r>
        <w:r w:rsidRPr="00B56F8B">
          <w:rPr>
            <w:rStyle w:val="a9"/>
            <w:color w:val="000000"/>
            <w:szCs w:val="28"/>
          </w:rPr>
          <w:t>цветокоррекции</w:t>
        </w:r>
        <w:r w:rsidRPr="00F716B1">
          <w:rPr>
            <w:rStyle w:val="a9"/>
            <w:color w:val="000000"/>
            <w:szCs w:val="28"/>
          </w:rPr>
          <w:t xml:space="preserve"> </w:t>
        </w:r>
      </w:hyperlink>
      <w:r w:rsidRPr="00F716B1">
        <w:rPr>
          <w:szCs w:val="28"/>
        </w:rPr>
        <w:t>(</w:t>
      </w:r>
      <w:r w:rsidRPr="00B56F8B">
        <w:rPr>
          <w:szCs w:val="28"/>
          <w:lang w:val="en-US"/>
        </w:rPr>
        <w:t>Professional</w:t>
      </w:r>
      <w:r w:rsidRPr="00F716B1">
        <w:rPr>
          <w:szCs w:val="28"/>
        </w:rPr>
        <w:t xml:space="preserve"> </w:t>
      </w:r>
      <w:r w:rsidRPr="00B56F8B">
        <w:rPr>
          <w:szCs w:val="28"/>
          <w:lang w:val="en-US"/>
        </w:rPr>
        <w:t>Photoshop</w:t>
      </w:r>
      <w:r w:rsidRPr="00F716B1">
        <w:rPr>
          <w:szCs w:val="28"/>
        </w:rPr>
        <w:t xml:space="preserve">. </w:t>
      </w:r>
      <w:r w:rsidRPr="00B56F8B">
        <w:rPr>
          <w:szCs w:val="28"/>
          <w:lang w:val="en-US"/>
        </w:rPr>
        <w:t>The Classic Guide to Color Correction). [</w:t>
      </w:r>
      <w:r w:rsidRPr="00B56F8B">
        <w:rPr>
          <w:szCs w:val="28"/>
        </w:rPr>
        <w:t>Текст</w:t>
      </w:r>
      <w:r w:rsidRPr="00B56F8B">
        <w:rPr>
          <w:szCs w:val="28"/>
          <w:lang w:val="en-US"/>
        </w:rPr>
        <w:t xml:space="preserve">]/ </w:t>
      </w:r>
      <w:r w:rsidRPr="00B56F8B">
        <w:rPr>
          <w:szCs w:val="28"/>
        </w:rPr>
        <w:t>Д</w:t>
      </w:r>
      <w:r w:rsidRPr="00B56F8B">
        <w:rPr>
          <w:szCs w:val="28"/>
          <w:lang w:val="en-US"/>
        </w:rPr>
        <w:t xml:space="preserve">. </w:t>
      </w:r>
      <w:r w:rsidRPr="00B56F8B">
        <w:rPr>
          <w:szCs w:val="28"/>
        </w:rPr>
        <w:t>Маргулис</w:t>
      </w:r>
      <w:r w:rsidRPr="00B56F8B">
        <w:rPr>
          <w:szCs w:val="28"/>
          <w:lang w:val="en-US"/>
        </w:rPr>
        <w:t>.-</w:t>
      </w:r>
      <w:r w:rsidRPr="00B56F8B">
        <w:rPr>
          <w:szCs w:val="28"/>
        </w:rPr>
        <w:t>М</w:t>
      </w:r>
      <w:r w:rsidRPr="00B56F8B">
        <w:rPr>
          <w:szCs w:val="28"/>
          <w:lang w:val="en-US"/>
        </w:rPr>
        <w:t>. - 2006</w:t>
      </w:r>
    </w:p>
    <w:p w14:paraId="4BE569B3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  <w:lang w:val="en-US"/>
        </w:rPr>
      </w:pPr>
      <w:r w:rsidRPr="00B56F8B">
        <w:rPr>
          <w:szCs w:val="28"/>
        </w:rPr>
        <w:t>Томас</w:t>
      </w:r>
      <w:r w:rsidRPr="00B56F8B">
        <w:rPr>
          <w:szCs w:val="28"/>
          <w:lang w:val="en-US"/>
        </w:rPr>
        <w:t xml:space="preserve"> </w:t>
      </w:r>
      <w:r w:rsidRPr="00B56F8B">
        <w:rPr>
          <w:szCs w:val="28"/>
        </w:rPr>
        <w:t>Б</w:t>
      </w:r>
      <w:r w:rsidRPr="00B56F8B">
        <w:rPr>
          <w:szCs w:val="28"/>
          <w:lang w:val="en-US"/>
        </w:rPr>
        <w:t xml:space="preserve">. </w:t>
      </w:r>
      <w:hyperlink r:id="rId10" w:history="1">
        <w:r w:rsidRPr="00B56F8B">
          <w:rPr>
            <w:rStyle w:val="a9"/>
            <w:szCs w:val="28"/>
            <w:lang w:val="en-US"/>
          </w:rPr>
          <w:t>Photoshop</w:t>
        </w:r>
        <w:r w:rsidRPr="00B56F8B">
          <w:rPr>
            <w:rStyle w:val="a9"/>
            <w:color w:val="000000"/>
            <w:szCs w:val="28"/>
            <w:lang w:val="en-US"/>
          </w:rPr>
          <w:t xml:space="preserve"> </w:t>
        </w:r>
        <w:r w:rsidRPr="00B56F8B">
          <w:rPr>
            <w:rStyle w:val="a9"/>
            <w:color w:val="000000"/>
            <w:szCs w:val="28"/>
          </w:rPr>
          <w:t>для</w:t>
        </w:r>
        <w:r w:rsidRPr="00B56F8B">
          <w:rPr>
            <w:rStyle w:val="a9"/>
            <w:color w:val="000000"/>
            <w:szCs w:val="28"/>
            <w:lang w:val="en-US"/>
          </w:rPr>
          <w:t xml:space="preserve"> </w:t>
        </w:r>
        <w:r w:rsidRPr="00B56F8B">
          <w:rPr>
            <w:rStyle w:val="a9"/>
            <w:color w:val="000000"/>
            <w:szCs w:val="28"/>
          </w:rPr>
          <w:t>фотографов</w:t>
        </w:r>
      </w:hyperlink>
      <w:r w:rsidRPr="00B56F8B">
        <w:rPr>
          <w:szCs w:val="28"/>
          <w:lang w:val="en-US"/>
        </w:rPr>
        <w:t xml:space="preserve"> (The Photographer's Guide to Photoshop) [</w:t>
      </w:r>
      <w:r w:rsidRPr="00B56F8B">
        <w:rPr>
          <w:szCs w:val="28"/>
        </w:rPr>
        <w:t>Текст</w:t>
      </w:r>
      <w:r w:rsidRPr="00B56F8B">
        <w:rPr>
          <w:szCs w:val="28"/>
          <w:lang w:val="en-US"/>
        </w:rPr>
        <w:t xml:space="preserve">]/ </w:t>
      </w:r>
      <w:r w:rsidRPr="00B56F8B">
        <w:rPr>
          <w:szCs w:val="28"/>
        </w:rPr>
        <w:t>Б</w:t>
      </w:r>
      <w:r w:rsidRPr="00B56F8B">
        <w:rPr>
          <w:szCs w:val="28"/>
          <w:lang w:val="en-US"/>
        </w:rPr>
        <w:t>.</w:t>
      </w:r>
      <w:r w:rsidRPr="00B56F8B">
        <w:rPr>
          <w:szCs w:val="28"/>
        </w:rPr>
        <w:t>Томас</w:t>
      </w:r>
      <w:r w:rsidRPr="00B56F8B">
        <w:rPr>
          <w:szCs w:val="28"/>
          <w:lang w:val="en-US"/>
        </w:rPr>
        <w:t xml:space="preserve">. - </w:t>
      </w:r>
      <w:r w:rsidRPr="00B56F8B">
        <w:rPr>
          <w:szCs w:val="28"/>
        </w:rPr>
        <w:t>М</w:t>
      </w:r>
      <w:r w:rsidRPr="00B56F8B">
        <w:rPr>
          <w:szCs w:val="28"/>
          <w:lang w:val="en-US"/>
        </w:rPr>
        <w:t>. – 2004</w:t>
      </w:r>
    </w:p>
    <w:p w14:paraId="3B14CB33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</w:rPr>
      </w:pPr>
      <w:r w:rsidRPr="00B56F8B">
        <w:rPr>
          <w:color w:val="000000"/>
          <w:szCs w:val="28"/>
        </w:rPr>
        <w:t>Комолова, Н.В. CorelDRAW X4. Самоучитель.</w:t>
      </w:r>
      <w:r w:rsidRPr="00B56F8B">
        <w:rPr>
          <w:szCs w:val="28"/>
        </w:rPr>
        <w:t xml:space="preserve"> [Текст]/ Н.В. Комолова. </w:t>
      </w:r>
      <w:r w:rsidRPr="00B56F8B">
        <w:rPr>
          <w:color w:val="000000"/>
          <w:szCs w:val="28"/>
        </w:rPr>
        <w:t xml:space="preserve">— СПб.: </w:t>
      </w:r>
      <w:hyperlink r:id="rId11" w:history="1">
        <w:r w:rsidRPr="00B56F8B">
          <w:rPr>
            <w:rStyle w:val="a9"/>
            <w:color w:val="000000"/>
            <w:szCs w:val="28"/>
          </w:rPr>
          <w:t>«БХВ-Петербург»</w:t>
        </w:r>
      </w:hyperlink>
      <w:r w:rsidRPr="00B56F8B">
        <w:rPr>
          <w:color w:val="000000"/>
          <w:szCs w:val="28"/>
        </w:rPr>
        <w:t>, 2008. — С. 656.</w:t>
      </w:r>
    </w:p>
    <w:p w14:paraId="27C42ED5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</w:rPr>
      </w:pPr>
      <w:r w:rsidRPr="00B56F8B">
        <w:rPr>
          <w:szCs w:val="28"/>
        </w:rPr>
        <w:t xml:space="preserve">Комолова, Н.В., Тайц, А.М. </w:t>
      </w:r>
      <w:r w:rsidRPr="00B56F8B">
        <w:rPr>
          <w:color w:val="000000"/>
          <w:szCs w:val="28"/>
        </w:rPr>
        <w:t>CorelDRAW 12. Самоучитель.</w:t>
      </w:r>
      <w:r w:rsidRPr="00B56F8B">
        <w:rPr>
          <w:szCs w:val="28"/>
        </w:rPr>
        <w:t xml:space="preserve"> [Текст]/ Н.В. Комолова. </w:t>
      </w:r>
      <w:r w:rsidRPr="00B56F8B">
        <w:rPr>
          <w:color w:val="000000"/>
          <w:szCs w:val="28"/>
        </w:rPr>
        <w:t>-2005</w:t>
      </w:r>
    </w:p>
    <w:p w14:paraId="2C4569E9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</w:rPr>
      </w:pPr>
      <w:r w:rsidRPr="00B56F8B">
        <w:rPr>
          <w:szCs w:val="28"/>
        </w:rPr>
        <w:t>Кнабе, Г.А., Энциклопедия дизайнера печатной продукции. Профессиональная работа. [Текст]/ М.: Издательский дом «Вильямс»,2006. – 736с.</w:t>
      </w:r>
    </w:p>
    <w:p w14:paraId="7DFCE2E3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</w:rPr>
      </w:pPr>
      <w:r w:rsidRPr="00B56F8B">
        <w:rPr>
          <w:color w:val="000000"/>
          <w:szCs w:val="28"/>
        </w:rPr>
        <w:t>Смолина</w:t>
      </w:r>
      <w:r w:rsidRPr="00B56F8B">
        <w:rPr>
          <w:color w:val="000000"/>
          <w:szCs w:val="28"/>
          <w:lang w:val="en-US"/>
        </w:rPr>
        <w:t xml:space="preserve">, </w:t>
      </w:r>
      <w:r w:rsidRPr="00B56F8B">
        <w:rPr>
          <w:color w:val="000000"/>
          <w:szCs w:val="28"/>
        </w:rPr>
        <w:t>М</w:t>
      </w:r>
      <w:r w:rsidRPr="00B56F8B">
        <w:rPr>
          <w:color w:val="000000"/>
          <w:szCs w:val="28"/>
          <w:lang w:val="en-US"/>
        </w:rPr>
        <w:t xml:space="preserve">. </w:t>
      </w:r>
      <w:r w:rsidRPr="00B56F8B">
        <w:rPr>
          <w:color w:val="000000"/>
          <w:szCs w:val="28"/>
        </w:rPr>
        <w:t>А</w:t>
      </w:r>
      <w:r w:rsidRPr="00B56F8B">
        <w:rPr>
          <w:color w:val="000000"/>
          <w:szCs w:val="28"/>
          <w:lang w:val="en-US"/>
        </w:rPr>
        <w:t xml:space="preserve">. CorelDRAW X3. </w:t>
      </w:r>
      <w:r w:rsidRPr="00B56F8B">
        <w:rPr>
          <w:color w:val="000000"/>
          <w:szCs w:val="28"/>
        </w:rPr>
        <w:t>Самоучитель.</w:t>
      </w:r>
      <w:r w:rsidRPr="00B56F8B">
        <w:rPr>
          <w:szCs w:val="28"/>
        </w:rPr>
        <w:t xml:space="preserve"> [Текст]/ М.А. Смолина.</w:t>
      </w:r>
      <w:r w:rsidRPr="00B56F8B">
        <w:rPr>
          <w:color w:val="000000"/>
          <w:szCs w:val="28"/>
        </w:rPr>
        <w:t xml:space="preserve"> — М.: </w:t>
      </w:r>
      <w:hyperlink r:id="rId12" w:history="1">
        <w:r w:rsidRPr="00B56F8B">
          <w:rPr>
            <w:rStyle w:val="a9"/>
            <w:color w:val="000000"/>
            <w:szCs w:val="28"/>
          </w:rPr>
          <w:t>«Диалектика»</w:t>
        </w:r>
      </w:hyperlink>
      <w:r w:rsidRPr="00B56F8B">
        <w:rPr>
          <w:color w:val="000000"/>
          <w:szCs w:val="28"/>
        </w:rPr>
        <w:t>, 2006. — С. 640</w:t>
      </w:r>
    </w:p>
    <w:p w14:paraId="69991719" w14:textId="77777777" w:rsidR="00986BC4" w:rsidRPr="00B56F8B" w:rsidRDefault="00986BC4" w:rsidP="00DD3C2A">
      <w:pPr>
        <w:pStyle w:val="a8"/>
        <w:numPr>
          <w:ilvl w:val="0"/>
          <w:numId w:val="14"/>
        </w:numPr>
        <w:spacing w:after="0"/>
        <w:rPr>
          <w:szCs w:val="28"/>
        </w:rPr>
      </w:pPr>
      <w:r w:rsidRPr="00B56F8B">
        <w:rPr>
          <w:color w:val="000000"/>
          <w:szCs w:val="28"/>
        </w:rPr>
        <w:t>Смолина, М. А. CorelDRAW 12. Самоучитель.</w:t>
      </w:r>
      <w:r w:rsidRPr="00B56F8B">
        <w:rPr>
          <w:szCs w:val="28"/>
        </w:rPr>
        <w:t xml:space="preserve"> [Текст]/ М.А.Смолина.</w:t>
      </w:r>
      <w:r w:rsidRPr="00B56F8B">
        <w:rPr>
          <w:color w:val="000000"/>
          <w:szCs w:val="28"/>
        </w:rPr>
        <w:t xml:space="preserve"> — М.: </w:t>
      </w:r>
      <w:hyperlink r:id="rId13" w:history="1">
        <w:r w:rsidRPr="00B56F8B">
          <w:rPr>
            <w:rStyle w:val="a9"/>
            <w:color w:val="000000"/>
            <w:szCs w:val="28"/>
          </w:rPr>
          <w:t>«Диалектика»</w:t>
        </w:r>
      </w:hyperlink>
      <w:r w:rsidRPr="00B56F8B">
        <w:rPr>
          <w:color w:val="000000"/>
          <w:szCs w:val="28"/>
        </w:rPr>
        <w:t xml:space="preserve">, 2005. — С. 592. </w:t>
      </w:r>
    </w:p>
    <w:p w14:paraId="31180502" w14:textId="77777777" w:rsidR="00986BC4" w:rsidRPr="00B56F8B" w:rsidRDefault="00986BC4" w:rsidP="00834961">
      <w:pPr>
        <w:pStyle w:val="a8"/>
        <w:numPr>
          <w:ilvl w:val="0"/>
          <w:numId w:val="14"/>
        </w:numPr>
        <w:spacing w:before="0" w:beforeAutospacing="0" w:after="0"/>
        <w:rPr>
          <w:szCs w:val="28"/>
        </w:rPr>
      </w:pPr>
      <w:r w:rsidRPr="00B56F8B">
        <w:rPr>
          <w:szCs w:val="28"/>
        </w:rPr>
        <w:t>Хартман</w:t>
      </w:r>
      <w:r w:rsidRPr="00F716B1">
        <w:rPr>
          <w:szCs w:val="28"/>
          <w:lang w:val="en-US"/>
        </w:rPr>
        <w:t xml:space="preserve"> </w:t>
      </w:r>
      <w:r w:rsidRPr="00B56F8B">
        <w:rPr>
          <w:szCs w:val="28"/>
        </w:rPr>
        <w:t>А</w:t>
      </w:r>
      <w:r w:rsidRPr="00F716B1">
        <w:rPr>
          <w:szCs w:val="28"/>
          <w:lang w:val="en-US"/>
        </w:rPr>
        <w:t xml:space="preserve">. </w:t>
      </w:r>
      <w:hyperlink r:id="rId14" w:history="1">
        <w:r w:rsidRPr="00B56F8B">
          <w:rPr>
            <w:rStyle w:val="a9"/>
            <w:szCs w:val="28"/>
            <w:lang w:val="en-US"/>
          </w:rPr>
          <w:t>Adobe</w:t>
        </w:r>
        <w:r w:rsidRPr="00F716B1">
          <w:rPr>
            <w:rStyle w:val="a9"/>
            <w:szCs w:val="28"/>
            <w:lang w:val="en-US"/>
          </w:rPr>
          <w:t xml:space="preserve"> </w:t>
        </w:r>
        <w:r w:rsidRPr="00B56F8B">
          <w:rPr>
            <w:rStyle w:val="a9"/>
            <w:szCs w:val="28"/>
            <w:lang w:val="en-US"/>
          </w:rPr>
          <w:t>Illustrator</w:t>
        </w:r>
        <w:r w:rsidRPr="00F716B1">
          <w:rPr>
            <w:rStyle w:val="a9"/>
            <w:color w:val="000000"/>
            <w:szCs w:val="28"/>
            <w:lang w:val="en-US"/>
          </w:rPr>
          <w:t xml:space="preserve"> </w:t>
        </w:r>
        <w:r w:rsidRPr="00B56F8B">
          <w:rPr>
            <w:rStyle w:val="a9"/>
            <w:color w:val="000000"/>
            <w:szCs w:val="28"/>
            <w:lang w:val="en-US"/>
          </w:rPr>
          <w:t>CS</w:t>
        </w:r>
        <w:r w:rsidRPr="00F716B1">
          <w:rPr>
            <w:rStyle w:val="a9"/>
            <w:color w:val="000000"/>
            <w:szCs w:val="28"/>
            <w:lang w:val="en-US"/>
          </w:rPr>
          <w:t xml:space="preserve">. </w:t>
        </w:r>
        <w:r w:rsidRPr="00B56F8B">
          <w:rPr>
            <w:rStyle w:val="a9"/>
            <w:color w:val="000000"/>
            <w:szCs w:val="28"/>
          </w:rPr>
          <w:t>Руководство дизайнера</w:t>
        </w:r>
      </w:hyperlink>
      <w:r w:rsidRPr="00B56F8B">
        <w:rPr>
          <w:szCs w:val="28"/>
        </w:rPr>
        <w:t xml:space="preserve"> (Exploring Illustrator CS). [Текст]/ А. Хартман. М. – 2006</w:t>
      </w:r>
    </w:p>
    <w:p w14:paraId="0184D8ED" w14:textId="77777777" w:rsidR="00986BC4" w:rsidRPr="00B56F8B" w:rsidRDefault="00986BC4" w:rsidP="00834961">
      <w:pPr>
        <w:pStyle w:val="a8"/>
        <w:numPr>
          <w:ilvl w:val="0"/>
          <w:numId w:val="14"/>
        </w:numPr>
        <w:spacing w:before="0" w:beforeAutospacing="0" w:after="0"/>
        <w:rPr>
          <w:szCs w:val="28"/>
        </w:rPr>
      </w:pPr>
      <w:r w:rsidRPr="00B56F8B">
        <w:rPr>
          <w:color w:val="000000"/>
          <w:szCs w:val="28"/>
        </w:rPr>
        <w:t>Corel Draw 12 в подлиннике. М. Бурлаков (52 МБ, PDF)</w:t>
      </w:r>
      <w:r w:rsidRPr="00B56F8B">
        <w:rPr>
          <w:color w:val="000000"/>
          <w:szCs w:val="28"/>
        </w:rPr>
        <w:br/>
      </w:r>
      <w:hyperlink r:id="rId15" w:tgtFrame="_blank" w:history="1">
        <w:r w:rsidRPr="00B56F8B">
          <w:rPr>
            <w:rStyle w:val="a9"/>
            <w:color w:val="000000"/>
            <w:szCs w:val="28"/>
          </w:rPr>
          <w:t>http://www.all4wbmaster.ru/files/books/corel_m_12_b.pdf</w:t>
        </w:r>
      </w:hyperlink>
      <w:r w:rsidRPr="00B56F8B">
        <w:rPr>
          <w:color w:val="000000"/>
          <w:szCs w:val="28"/>
        </w:rPr>
        <w:t xml:space="preserve"> </w:t>
      </w:r>
    </w:p>
    <w:p w14:paraId="60829C3E" w14:textId="77777777" w:rsidR="00986BC4" w:rsidRPr="00B56F8B" w:rsidRDefault="00986BC4" w:rsidP="00834961">
      <w:pPr>
        <w:pStyle w:val="a8"/>
        <w:numPr>
          <w:ilvl w:val="0"/>
          <w:numId w:val="15"/>
        </w:numPr>
        <w:spacing w:before="0" w:beforeAutospacing="0" w:after="0"/>
        <w:rPr>
          <w:szCs w:val="28"/>
        </w:rPr>
      </w:pPr>
      <w:r w:rsidRPr="00B56F8B">
        <w:rPr>
          <w:szCs w:val="28"/>
        </w:rPr>
        <w:t xml:space="preserve">Блатнер Д., Фрейзер Б. Реальный мир. </w:t>
      </w:r>
      <w:r w:rsidRPr="00B56F8B">
        <w:rPr>
          <w:szCs w:val="28"/>
          <w:lang w:val="en-US"/>
        </w:rPr>
        <w:t>Photoshop</w:t>
      </w:r>
      <w:r w:rsidRPr="00B56F8B">
        <w:rPr>
          <w:szCs w:val="28"/>
        </w:rPr>
        <w:t xml:space="preserve"> 6. Современные компьютерные технологии.</w:t>
      </w:r>
    </w:p>
    <w:p w14:paraId="0DB0CD72" w14:textId="77777777" w:rsidR="00986BC4" w:rsidRPr="00B56F8B" w:rsidRDefault="00986BC4" w:rsidP="00DD3C2A">
      <w:pPr>
        <w:pStyle w:val="a8"/>
        <w:numPr>
          <w:ilvl w:val="0"/>
          <w:numId w:val="15"/>
        </w:numPr>
        <w:spacing w:after="0"/>
        <w:rPr>
          <w:szCs w:val="28"/>
        </w:rPr>
      </w:pPr>
      <w:r w:rsidRPr="00B56F8B">
        <w:rPr>
          <w:szCs w:val="28"/>
        </w:rPr>
        <w:t>Миронов, Д.Ф. Компьютерная графика в дизайне: Учебник для вузов. [Текст]/ Д.Ф. Миронов. - СПб.: Питер, 2004</w:t>
      </w:r>
    </w:p>
    <w:p w14:paraId="52C641F7" w14:textId="77777777" w:rsidR="00953E74" w:rsidRPr="00B56F8B" w:rsidRDefault="00953E74" w:rsidP="00953E74">
      <w:pPr>
        <w:rPr>
          <w:rFonts w:ascii="Times New Roman" w:hAnsi="Times New Roman"/>
          <w:sz w:val="24"/>
          <w:szCs w:val="28"/>
        </w:rPr>
      </w:pPr>
    </w:p>
    <w:p w14:paraId="1ADD7960" w14:textId="77777777" w:rsidR="00953E74" w:rsidRPr="00B56F8B" w:rsidRDefault="00953E74" w:rsidP="00953E74">
      <w:pPr>
        <w:jc w:val="center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Список литературы для учащихся:</w:t>
      </w:r>
    </w:p>
    <w:p w14:paraId="3D8606C8" w14:textId="77777777" w:rsidR="00B22059" w:rsidRPr="00B56F8B" w:rsidRDefault="006B0EE6" w:rsidP="00B22059">
      <w:pPr>
        <w:pStyle w:val="ab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Бутакова, Н.Г. Компьютерная графика / Н.Г. Бутакова. - М.: МГИУ, 2008. - 216 c.</w:t>
      </w:r>
    </w:p>
    <w:p w14:paraId="59BEF541" w14:textId="77777777" w:rsidR="006B0EE6" w:rsidRPr="00B56F8B" w:rsidRDefault="006B0EE6" w:rsidP="006B0EE6">
      <w:pPr>
        <w:pStyle w:val="a7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Залогова, Л.А. Компьютерная графика. Элективный курс: Учебное пособие / Л.А. Залогова. - М.: Бином. ЛЗ, 2009. - 213 c.</w:t>
      </w:r>
      <w:r w:rsidRPr="00B56F8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14:paraId="0DD3AD36" w14:textId="77777777" w:rsidR="006B0EE6" w:rsidRPr="00B56F8B" w:rsidRDefault="006B0EE6" w:rsidP="006B0EE6">
      <w:pPr>
        <w:pStyle w:val="a7"/>
        <w:numPr>
          <w:ilvl w:val="0"/>
          <w:numId w:val="22"/>
        </w:numPr>
        <w:spacing w:after="0"/>
        <w:rPr>
          <w:rStyle w:val="CharacterStyle2"/>
          <w:rFonts w:ascii="Times New Roman" w:hAnsi="Times New Roman" w:cs="Times New Roman"/>
          <w:sz w:val="24"/>
          <w:szCs w:val="28"/>
        </w:rPr>
      </w:pPr>
      <w:r w:rsidRPr="00B56F8B">
        <w:rPr>
          <w:rFonts w:ascii="Times New Roman" w:hAnsi="Times New Roman"/>
          <w:color w:val="000000"/>
          <w:sz w:val="24"/>
          <w:szCs w:val="28"/>
        </w:rPr>
        <w:t>Миронов, Д. Компьютерная графика в дизайне / Д. Миронов. - СПб.: BHV, 2014. - 560 c.</w:t>
      </w:r>
      <w:r w:rsidRPr="00B56F8B">
        <w:rPr>
          <w:rStyle w:val="CharacterStyle2"/>
          <w:rFonts w:ascii="Times New Roman" w:hAnsi="Times New Roman" w:cs="Times New Roman"/>
          <w:sz w:val="24"/>
          <w:szCs w:val="28"/>
        </w:rPr>
        <w:t xml:space="preserve"> </w:t>
      </w:r>
    </w:p>
    <w:p w14:paraId="0CA8A7FE" w14:textId="77777777" w:rsidR="006B0EE6" w:rsidRPr="00B56F8B" w:rsidRDefault="006B0EE6" w:rsidP="00B22059">
      <w:pPr>
        <w:pStyle w:val="ab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Тозик, В.Т. Компьютерная графика и дизайн: Учебник / В.Т. Тозик. - М.: Academia, 2016. - 672 c.</w:t>
      </w:r>
    </w:p>
    <w:p w14:paraId="3D4177AB" w14:textId="77777777" w:rsidR="006B0EE6" w:rsidRPr="00B56F8B" w:rsidRDefault="006B0EE6" w:rsidP="006B0EE6">
      <w:pPr>
        <w:pStyle w:val="ab"/>
        <w:tabs>
          <w:tab w:val="left" w:pos="1134"/>
        </w:tabs>
        <w:ind w:left="720"/>
        <w:jc w:val="both"/>
        <w:rPr>
          <w:rStyle w:val="CharacterStyle2"/>
          <w:rFonts w:ascii="Times New Roman" w:hAnsi="Times New Roman" w:cs="Times New Roman"/>
          <w:sz w:val="24"/>
          <w:szCs w:val="28"/>
        </w:rPr>
      </w:pPr>
    </w:p>
    <w:p w14:paraId="13989E09" w14:textId="77777777" w:rsidR="00E22A10" w:rsidRPr="00B56F8B" w:rsidRDefault="00E22A10" w:rsidP="006B0EE6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60F37A9C" w14:textId="77777777" w:rsidR="00B56F8B" w:rsidRPr="00B56F8B" w:rsidRDefault="00B56F8B" w:rsidP="006B0EE6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77B3AD7A" w14:textId="77777777" w:rsidR="00E22A10" w:rsidRPr="00B56F8B" w:rsidRDefault="00E22A10" w:rsidP="006B0EE6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4313165C" w14:textId="77777777" w:rsidR="00E22A10" w:rsidRPr="00B56F8B" w:rsidRDefault="00E22A10" w:rsidP="006B0EE6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4E4D96C5" w14:textId="77777777" w:rsidR="00986BC4" w:rsidRPr="00B56F8B" w:rsidRDefault="00986BC4" w:rsidP="00DD3C2A">
      <w:pPr>
        <w:pStyle w:val="a8"/>
        <w:spacing w:before="0" w:beforeAutospacing="0" w:after="0"/>
        <w:rPr>
          <w:szCs w:val="28"/>
        </w:rPr>
      </w:pPr>
    </w:p>
    <w:p w14:paraId="119DEB1F" w14:textId="77777777" w:rsidR="00B56F8B" w:rsidRPr="00B56F8B" w:rsidRDefault="00B56F8B" w:rsidP="00DD3C2A">
      <w:pPr>
        <w:pStyle w:val="a8"/>
        <w:spacing w:before="0" w:beforeAutospacing="0" w:after="0"/>
        <w:rPr>
          <w:szCs w:val="28"/>
        </w:rPr>
      </w:pPr>
    </w:p>
    <w:p w14:paraId="7251B8C9" w14:textId="77777777" w:rsidR="002409EF" w:rsidRDefault="002409E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14:paraId="442ADD86" w14:textId="77777777" w:rsidR="003A7BE2" w:rsidRPr="00B56F8B" w:rsidRDefault="00E22A10" w:rsidP="00E22A10">
      <w:pPr>
        <w:jc w:val="center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lastRenderedPageBreak/>
        <w:t>Контрольно- измерительные материалы</w:t>
      </w:r>
    </w:p>
    <w:p w14:paraId="3B8123BD" w14:textId="77777777" w:rsidR="00E22A10" w:rsidRPr="00B56F8B" w:rsidRDefault="00E22A10" w:rsidP="00E22A10">
      <w:pPr>
        <w:pStyle w:val="Default"/>
        <w:rPr>
          <w:b/>
          <w:szCs w:val="28"/>
        </w:rPr>
      </w:pPr>
      <w:r w:rsidRPr="00B56F8B">
        <w:rPr>
          <w:b/>
          <w:szCs w:val="28"/>
        </w:rPr>
        <w:t xml:space="preserve">Тема: «Графический редактор </w:t>
      </w:r>
      <w:r w:rsidRPr="00B56F8B">
        <w:rPr>
          <w:b/>
          <w:szCs w:val="28"/>
          <w:lang w:val="en-US"/>
        </w:rPr>
        <w:t>Paint</w:t>
      </w:r>
      <w:r w:rsidRPr="00B56F8B">
        <w:rPr>
          <w:b/>
          <w:szCs w:val="28"/>
        </w:rPr>
        <w:t>».</w:t>
      </w:r>
    </w:p>
    <w:p w14:paraId="6444DD21" w14:textId="77777777" w:rsidR="00E22A10" w:rsidRPr="00B56F8B" w:rsidRDefault="00E22A10" w:rsidP="00E22A1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№1</w:t>
      </w:r>
    </w:p>
    <w:p w14:paraId="40E4222A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Для вывода графической информации в персональном компьютере используется</w:t>
      </w:r>
    </w:p>
    <w:p w14:paraId="0AFF83AC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076B0BDE" w14:textId="77777777" w:rsidR="00E22A10" w:rsidRPr="00B56F8B" w:rsidRDefault="00E22A10" w:rsidP="00E22A1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мышь</w:t>
      </w:r>
    </w:p>
    <w:p w14:paraId="30B307D6" w14:textId="77777777" w:rsidR="00E22A10" w:rsidRPr="00B56F8B" w:rsidRDefault="00E22A10" w:rsidP="00E22A1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клавиатура</w:t>
      </w:r>
    </w:p>
    <w:p w14:paraId="5F405B75" w14:textId="77777777" w:rsidR="00E22A10" w:rsidRPr="00B56F8B" w:rsidRDefault="00E22A10" w:rsidP="00E22A1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экран дисплея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4301729E" w14:textId="77777777" w:rsidR="00E22A10" w:rsidRPr="00B56F8B" w:rsidRDefault="00E22A10" w:rsidP="00E22A1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сканер</w:t>
      </w:r>
    </w:p>
    <w:p w14:paraId="2996EC72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№2</w:t>
      </w:r>
    </w:p>
    <w:p w14:paraId="1DF98B1C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Устройство не имеет признака, по которому подобраны все остальные устройства из приведенного ниже списка:</w:t>
      </w:r>
    </w:p>
    <w:p w14:paraId="095A85C5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70CA8CD0" w14:textId="77777777" w:rsidR="00E22A10" w:rsidRPr="00B56F8B" w:rsidRDefault="00E22A10" w:rsidP="00E22A1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сканер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2588F4E3" w14:textId="77777777" w:rsidR="00E22A10" w:rsidRPr="00B56F8B" w:rsidRDefault="00E22A10" w:rsidP="00E22A1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плоттер</w:t>
      </w:r>
    </w:p>
    <w:p w14:paraId="12275C8B" w14:textId="77777777" w:rsidR="00E22A10" w:rsidRPr="00B56F8B" w:rsidRDefault="00E22A10" w:rsidP="00E22A1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графический дисплей</w:t>
      </w:r>
    </w:p>
    <w:p w14:paraId="0B15FD31" w14:textId="77777777" w:rsidR="00E22A10" w:rsidRPr="00B56F8B" w:rsidRDefault="00E22A10" w:rsidP="00E22A1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принтер</w:t>
      </w:r>
    </w:p>
    <w:p w14:paraId="659EF938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№3</w:t>
      </w:r>
    </w:p>
    <w:p w14:paraId="1ECBD0EF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Точечный элемент экрана дисплея называется:</w:t>
      </w:r>
    </w:p>
    <w:p w14:paraId="0C1B1068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05512660" w14:textId="77777777" w:rsidR="00E22A10" w:rsidRPr="00B56F8B" w:rsidRDefault="00E22A10" w:rsidP="00E22A1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точкой</w:t>
      </w:r>
    </w:p>
    <w:p w14:paraId="1539D405" w14:textId="77777777" w:rsidR="00E22A10" w:rsidRPr="00B56F8B" w:rsidRDefault="00E22A10" w:rsidP="00E22A1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зерном люминофора</w:t>
      </w:r>
    </w:p>
    <w:p w14:paraId="66877E8F" w14:textId="77777777" w:rsidR="00E22A10" w:rsidRPr="00B56F8B" w:rsidRDefault="00E22A10" w:rsidP="00E22A1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пикселем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770F1D5F" w14:textId="77777777" w:rsidR="00E22A10" w:rsidRPr="00B56F8B" w:rsidRDefault="00E22A10" w:rsidP="00E22A1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растром</w:t>
      </w:r>
    </w:p>
    <w:p w14:paraId="19E6B528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№4</w:t>
      </w:r>
    </w:p>
    <w:p w14:paraId="42C08BE2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Сетку из горизонтальных и вертикальных столбцов, которую на экране образуют пиксели, называют:</w:t>
      </w:r>
    </w:p>
    <w:p w14:paraId="6FC33A76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2FA6A725" w14:textId="77777777" w:rsidR="00E22A10" w:rsidRPr="00B56F8B" w:rsidRDefault="00E22A10" w:rsidP="00E22A1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видеопамятью</w:t>
      </w:r>
    </w:p>
    <w:p w14:paraId="27670E09" w14:textId="77777777" w:rsidR="00E22A10" w:rsidRPr="00B56F8B" w:rsidRDefault="00E22A10" w:rsidP="00E22A1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видеоадаптером</w:t>
      </w:r>
    </w:p>
    <w:p w14:paraId="37922FB5" w14:textId="77777777" w:rsidR="00E22A10" w:rsidRPr="00B56F8B" w:rsidRDefault="00E22A10" w:rsidP="00E22A1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растром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7E3D14AF" w14:textId="77777777" w:rsidR="00E22A10" w:rsidRPr="00B56F8B" w:rsidRDefault="00E22A10" w:rsidP="00E22A1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дисплейным процессором</w:t>
      </w:r>
    </w:p>
    <w:p w14:paraId="084F66ED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№5</w:t>
      </w:r>
    </w:p>
    <w:p w14:paraId="692C548F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Графика с представлением изображения в виде совокупностей точек называется:</w:t>
      </w:r>
    </w:p>
    <w:p w14:paraId="64B4D035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07A46E6E" w14:textId="77777777" w:rsidR="00E22A10" w:rsidRPr="00B56F8B" w:rsidRDefault="00E22A10" w:rsidP="00E22A1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фрактальной</w:t>
      </w:r>
    </w:p>
    <w:p w14:paraId="4A2D1806" w14:textId="77777777" w:rsidR="00E22A10" w:rsidRPr="00B56F8B" w:rsidRDefault="00E22A10" w:rsidP="00E22A1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растровой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3EFF8282" w14:textId="77777777" w:rsidR="00E22A10" w:rsidRPr="00B56F8B" w:rsidRDefault="00E22A10" w:rsidP="00E22A1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векторной</w:t>
      </w:r>
    </w:p>
    <w:p w14:paraId="6B3E9761" w14:textId="77777777" w:rsidR="00E22A10" w:rsidRPr="00B56F8B" w:rsidRDefault="00E22A10" w:rsidP="00E22A1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прямолинейной</w:t>
      </w:r>
    </w:p>
    <w:p w14:paraId="5B42627E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№6</w:t>
      </w:r>
    </w:p>
    <w:p w14:paraId="1CC9582A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Пиксель на экране цветного дисплея представляет собой:</w:t>
      </w:r>
    </w:p>
    <w:p w14:paraId="7347F54F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2A9ABE6D" w14:textId="77777777" w:rsidR="00E22A10" w:rsidRPr="00B56F8B" w:rsidRDefault="00E22A10" w:rsidP="00E22A1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совокупность трех зерен люминофора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0D8836A4" w14:textId="77777777" w:rsidR="00E22A10" w:rsidRPr="00B56F8B" w:rsidRDefault="00E22A10" w:rsidP="00E22A1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зерно люминофора</w:t>
      </w:r>
    </w:p>
    <w:p w14:paraId="3DA4D94A" w14:textId="77777777" w:rsidR="00E22A10" w:rsidRPr="00B56F8B" w:rsidRDefault="00E22A10" w:rsidP="00E22A1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электронный луч</w:t>
      </w:r>
    </w:p>
    <w:p w14:paraId="7830D00F" w14:textId="77777777" w:rsidR="00E22A10" w:rsidRPr="00B56F8B" w:rsidRDefault="00E22A10" w:rsidP="00E22A1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совокупность 16 зерен люминофора</w:t>
      </w:r>
    </w:p>
    <w:p w14:paraId="03AACA09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№7</w:t>
      </w:r>
    </w:p>
    <w:p w14:paraId="4A15750A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Видеоадаптер - это:</w:t>
      </w:r>
    </w:p>
    <w:p w14:paraId="3437DC32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5E0742A7" w14:textId="77777777" w:rsidR="00E22A10" w:rsidRPr="00B56F8B" w:rsidRDefault="00E22A10" w:rsidP="00E22A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устройство, управляющее работой графического дисплея (правильный)</w:t>
      </w:r>
    </w:p>
    <w:p w14:paraId="5794EE5D" w14:textId="77777777" w:rsidR="00E22A10" w:rsidRPr="00B56F8B" w:rsidRDefault="00E22A10" w:rsidP="00E22A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программа, распределяющая ресурсы видеопамяти</w:t>
      </w:r>
    </w:p>
    <w:p w14:paraId="07893CA1" w14:textId="77777777" w:rsidR="00E22A10" w:rsidRPr="00B56F8B" w:rsidRDefault="00E22A10" w:rsidP="00E22A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lastRenderedPageBreak/>
        <w:t>электронное,   энергозависимое устройство для хранения информации о графическом изображении</w:t>
      </w:r>
    </w:p>
    <w:p w14:paraId="36E7B3F9" w14:textId="77777777" w:rsidR="00E22A10" w:rsidRPr="00B56F8B" w:rsidRDefault="00E22A10" w:rsidP="00E22A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дисплейный процессор</w:t>
      </w:r>
    </w:p>
    <w:p w14:paraId="71F015DF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№8</w:t>
      </w:r>
    </w:p>
    <w:p w14:paraId="2283F19E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Видеопамять - это:</w:t>
      </w:r>
    </w:p>
    <w:p w14:paraId="3AD8F990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30EAE7E0" w14:textId="77777777" w:rsidR="00E22A10" w:rsidRPr="00B56F8B" w:rsidRDefault="00E22A10" w:rsidP="00E22A1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электронное,  энергозависимое устройство для хранения двоичного кода изображения, выводимого на экран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3ECE38B1" w14:textId="77777777" w:rsidR="00E22A10" w:rsidRPr="00B56F8B" w:rsidRDefault="00E22A10" w:rsidP="00E22A1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программа, распределяющая ресурсы ПК при обработке изображения</w:t>
      </w:r>
    </w:p>
    <w:p w14:paraId="0861C09C" w14:textId="77777777" w:rsidR="00E22A10" w:rsidRPr="00B56F8B" w:rsidRDefault="00E22A10" w:rsidP="00E22A1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устройство, управляющее работой графического дисплея</w:t>
      </w:r>
    </w:p>
    <w:p w14:paraId="2926E023" w14:textId="77777777" w:rsidR="00E22A10" w:rsidRPr="00B56F8B" w:rsidRDefault="00E22A10" w:rsidP="00E22A1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часть оперативного запоминающего устройства</w:t>
      </w:r>
    </w:p>
    <w:p w14:paraId="537172C9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№9</w:t>
      </w:r>
    </w:p>
    <w:p w14:paraId="424D5B37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Для хранения 256-цветного изображения на один пиксель требуется:</w:t>
      </w:r>
    </w:p>
    <w:p w14:paraId="2CB130C9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24A966C3" w14:textId="77777777" w:rsidR="00E22A10" w:rsidRPr="00B56F8B" w:rsidRDefault="00E22A10" w:rsidP="00E22A1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2 байта</w:t>
      </w:r>
    </w:p>
    <w:p w14:paraId="11D81538" w14:textId="77777777" w:rsidR="00E22A10" w:rsidRPr="00B56F8B" w:rsidRDefault="00E22A10" w:rsidP="00E22A1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4 бита</w:t>
      </w:r>
    </w:p>
    <w:p w14:paraId="29B2B8AC" w14:textId="77777777" w:rsidR="00E22A10" w:rsidRPr="00B56F8B" w:rsidRDefault="00E22A10" w:rsidP="00E22A1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256 битов</w:t>
      </w:r>
    </w:p>
    <w:p w14:paraId="48636238" w14:textId="77777777" w:rsidR="00E22A10" w:rsidRPr="00B56F8B" w:rsidRDefault="00E22A10" w:rsidP="00E22A1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1 байт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27BBDFFA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№10</w:t>
      </w:r>
    </w:p>
    <w:p w14:paraId="6D8C474B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Устройство не имеет признака, по которому подобраны все остальные устройства из приведенного списка:</w:t>
      </w:r>
    </w:p>
    <w:p w14:paraId="39980168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177AC1AF" w14:textId="77777777" w:rsidR="00E22A10" w:rsidRPr="00B56F8B" w:rsidRDefault="00E22A10" w:rsidP="00E22A1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джойстик</w:t>
      </w:r>
    </w:p>
    <w:p w14:paraId="5B651450" w14:textId="77777777" w:rsidR="00E22A10" w:rsidRPr="00B56F8B" w:rsidRDefault="00E22A10" w:rsidP="00E22A1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мышь</w:t>
      </w:r>
    </w:p>
    <w:p w14:paraId="4FC934AD" w14:textId="77777777" w:rsidR="00E22A10" w:rsidRPr="00B56F8B" w:rsidRDefault="00E22A10" w:rsidP="00E22A1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принтер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74F6B519" w14:textId="77777777" w:rsidR="00E22A10" w:rsidRPr="00B56F8B" w:rsidRDefault="00E22A10" w:rsidP="00E22A1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трекбол</w:t>
      </w:r>
    </w:p>
    <w:p w14:paraId="378E81A2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№11</w:t>
      </w:r>
    </w:p>
    <w:p w14:paraId="710FFFF0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В процессе преобразования растрового графического  файла количество  цветов  уменьшилось с65 536 до 256. Объем файла уменьшится в:</w:t>
      </w:r>
    </w:p>
    <w:p w14:paraId="0DDA7D19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11FDD292" w14:textId="77777777" w:rsidR="00E22A10" w:rsidRPr="00B56F8B" w:rsidRDefault="00E22A10" w:rsidP="00E22A1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4 раза</w:t>
      </w:r>
    </w:p>
    <w:p w14:paraId="5183DE24" w14:textId="77777777" w:rsidR="00E22A10" w:rsidRPr="00B56F8B" w:rsidRDefault="00E22A10" w:rsidP="00E22A1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2 раза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4AEDE045" w14:textId="77777777" w:rsidR="00E22A10" w:rsidRPr="00B56F8B" w:rsidRDefault="00E22A10" w:rsidP="00E22A1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8 раз</w:t>
      </w:r>
    </w:p>
    <w:p w14:paraId="22C1A510" w14:textId="77777777" w:rsidR="00E22A10" w:rsidRPr="00B56F8B" w:rsidRDefault="00E22A10" w:rsidP="00E22A1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16 раз</w:t>
      </w:r>
    </w:p>
    <w:p w14:paraId="79E62329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№12</w:t>
      </w:r>
    </w:p>
    <w:p w14:paraId="0CDFDF9F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</w:t>
      </w:r>
    </w:p>
    <w:p w14:paraId="039296D4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уравнениями, называется</w:t>
      </w:r>
    </w:p>
    <w:p w14:paraId="29B1021B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06AA9D67" w14:textId="77777777" w:rsidR="00E22A10" w:rsidRPr="00B56F8B" w:rsidRDefault="00E22A10" w:rsidP="00E22A1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фрактальной</w:t>
      </w:r>
    </w:p>
    <w:p w14:paraId="5A6538DB" w14:textId="77777777" w:rsidR="00E22A10" w:rsidRPr="00B56F8B" w:rsidRDefault="00E22A10" w:rsidP="00E22A1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растровой</w:t>
      </w:r>
    </w:p>
    <w:p w14:paraId="78430B7D" w14:textId="77777777" w:rsidR="00E22A10" w:rsidRPr="00B56F8B" w:rsidRDefault="00E22A10" w:rsidP="00E22A1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векторной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3F1CA3C2" w14:textId="77777777" w:rsidR="00E22A10" w:rsidRPr="00B56F8B" w:rsidRDefault="00E22A10" w:rsidP="00E22A1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прямолинейной</w:t>
      </w:r>
    </w:p>
    <w:p w14:paraId="48C3324D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Вопрос №13</w:t>
      </w:r>
    </w:p>
    <w:p w14:paraId="036D923D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Применение векторной графики по сравнению с растровой:</w:t>
      </w:r>
    </w:p>
    <w:p w14:paraId="1D8FCE9B" w14:textId="77777777" w:rsidR="00E22A10" w:rsidRPr="00B56F8B" w:rsidRDefault="00E22A10" w:rsidP="00E22A1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Ответы:</w:t>
      </w:r>
    </w:p>
    <w:p w14:paraId="30F5DCBD" w14:textId="77777777" w:rsidR="00E22A10" w:rsidRPr="00B56F8B" w:rsidRDefault="00E22A10" w:rsidP="00E22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не меняет способы кодирования изображения</w:t>
      </w:r>
    </w:p>
    <w:p w14:paraId="6321FCA0" w14:textId="77777777" w:rsidR="00E22A10" w:rsidRPr="00B56F8B" w:rsidRDefault="00E22A10" w:rsidP="00E22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увеличивает объем  памяти,   необходимой для хранения изображения</w:t>
      </w:r>
    </w:p>
    <w:p w14:paraId="29E56848" w14:textId="77777777" w:rsidR="00E22A10" w:rsidRPr="00B56F8B" w:rsidRDefault="00E22A10" w:rsidP="00E22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не влияет на объем памяти, необходимой для хранения изображения, и на трудоемкость редактирования изображения</w:t>
      </w:r>
    </w:p>
    <w:p w14:paraId="60DE6A0C" w14:textId="77777777" w:rsidR="00E22A10" w:rsidRPr="00B56F8B" w:rsidRDefault="00E22A10" w:rsidP="00E22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сокращает объем памяти, необходимой для хранения изображения, и облегчает редактирование последнего (</w:t>
      </w:r>
      <w:r w:rsidRPr="00B56F8B">
        <w:rPr>
          <w:rFonts w:ascii="Times New Roman" w:hAnsi="Times New Roman"/>
          <w:b/>
          <w:i/>
          <w:sz w:val="24"/>
          <w:szCs w:val="28"/>
        </w:rPr>
        <w:t>правильный</w:t>
      </w:r>
      <w:r w:rsidRPr="00B56F8B">
        <w:rPr>
          <w:rFonts w:ascii="Times New Roman" w:hAnsi="Times New Roman"/>
          <w:sz w:val="24"/>
          <w:szCs w:val="28"/>
        </w:rPr>
        <w:t>)</w:t>
      </w:r>
    </w:p>
    <w:p w14:paraId="4F972AAC" w14:textId="77777777" w:rsidR="00D72C61" w:rsidRPr="00B56F8B" w:rsidRDefault="00D72C61" w:rsidP="00E22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54CD9EE" w14:textId="77777777" w:rsidR="00D72C61" w:rsidRPr="00B56F8B" w:rsidRDefault="00D72C61" w:rsidP="00D72C61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t xml:space="preserve">Модуль № 2. «Графический редактор векторной графики </w:t>
      </w:r>
      <w:r w:rsidRPr="00B56F8B">
        <w:rPr>
          <w:b/>
          <w:szCs w:val="28"/>
          <w:lang w:val="en-US"/>
        </w:rPr>
        <w:t>Inkscape</w:t>
      </w:r>
      <w:r w:rsidRPr="00B56F8B">
        <w:rPr>
          <w:b/>
          <w:szCs w:val="28"/>
        </w:rPr>
        <w:t>»</w:t>
      </w:r>
    </w:p>
    <w:p w14:paraId="20516A50" w14:textId="77777777" w:rsidR="00D72C61" w:rsidRPr="00B56F8B" w:rsidRDefault="00D72C61" w:rsidP="00D72C6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  <w:lang w:val="en-US"/>
        </w:rPr>
        <w:t>I</w:t>
      </w:r>
      <w:r w:rsidRPr="00B56F8B">
        <w:rPr>
          <w:rFonts w:ascii="Times New Roman" w:hAnsi="Times New Roman"/>
          <w:b/>
          <w:sz w:val="24"/>
          <w:szCs w:val="28"/>
        </w:rPr>
        <w:t>. Подберите к каждому термину левой колонки определение из правой:</w:t>
      </w:r>
    </w:p>
    <w:tbl>
      <w:tblPr>
        <w:tblW w:w="1007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427"/>
        <w:gridCol w:w="5652"/>
      </w:tblGrid>
      <w:tr w:rsidR="00D72C61" w:rsidRPr="00B56F8B" w14:paraId="05371411" w14:textId="77777777" w:rsidTr="003D7B5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336F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1. Представление графической информации в виде набора точек называется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2841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а) программа для создания и редактирования изображений, основывающая на принципах векторной графики</w:t>
            </w:r>
          </w:p>
        </w:tc>
      </w:tr>
      <w:tr w:rsidR="00D72C61" w:rsidRPr="00B56F8B" w14:paraId="681FDA0B" w14:textId="77777777" w:rsidTr="003D7B5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8A79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B56F8B">
              <w:rPr>
                <w:rFonts w:ascii="Times New Roman" w:hAnsi="Times New Roman"/>
                <w:sz w:val="24"/>
                <w:szCs w:val="28"/>
                <w:lang w:val="en-US"/>
              </w:rPr>
              <w:t>CorelDraw</w:t>
            </w:r>
            <w:r w:rsidRPr="00B56F8B">
              <w:rPr>
                <w:rFonts w:ascii="Times New Roman" w:hAnsi="Times New Roman"/>
                <w:sz w:val="24"/>
                <w:szCs w:val="28"/>
              </w:rPr>
              <w:t xml:space="preserve"> – это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0392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б) построения фигуры от центральной точки  в стороны</w:t>
            </w:r>
          </w:p>
        </w:tc>
      </w:tr>
      <w:tr w:rsidR="00D72C61" w:rsidRPr="00B56F8B" w14:paraId="2AB54319" w14:textId="77777777" w:rsidTr="003D7B51">
        <w:trPr>
          <w:trHeight w:val="41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C851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3. Open Graphic </w:t>
            </w:r>
            <w:r w:rsidRPr="00B56F8B">
              <w:rPr>
                <w:rFonts w:ascii="Times New Roman" w:hAnsi="Times New Roman"/>
                <w:sz w:val="24"/>
                <w:szCs w:val="28"/>
              </w:rPr>
              <w:t>означает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899F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в) просмотр</w:t>
            </w:r>
          </w:p>
        </w:tc>
      </w:tr>
      <w:tr w:rsidR="00D72C61" w:rsidRPr="00B56F8B" w14:paraId="6F30280D" w14:textId="77777777" w:rsidTr="003D7B51">
        <w:trPr>
          <w:trHeight w:val="130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19D" w14:textId="77777777" w:rsidR="00D72C61" w:rsidRPr="00B56F8B" w:rsidRDefault="001909C5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object w:dxaOrig="1440" w:dyaOrig="1440" w14:anchorId="147A1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82.8pt;margin-top:18.8pt;width:28.3pt;height:28.3pt;z-index:-251659776;mso-wrap-distance-left:0;mso-wrap-distance-right:0;mso-position-horizontal-relative:text;mso-position-vertical-relative:text" filled="t">
                  <v:fill color2="black"/>
                  <v:imagedata r:id="rId16" o:title=""/>
                  <w10:wrap type="topAndBottom"/>
                </v:shape>
                <o:OLEObject Type="Embed" ProgID="PBrush" ShapeID="_x0000_s1029" DrawAspect="Content" ObjectID="_1757440430" r:id="rId17"/>
              </w:object>
            </w:r>
            <w:r w:rsidR="003D7B51" w:rsidRPr="00B56F8B">
              <w:rPr>
                <w:rFonts w:ascii="Times New Roman" w:hAnsi="Times New Roman"/>
                <w:sz w:val="24"/>
                <w:szCs w:val="28"/>
              </w:rPr>
              <w:t>4. Инструмент означает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FB1C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г) сектор, дугу</w:t>
            </w:r>
          </w:p>
        </w:tc>
      </w:tr>
      <w:tr w:rsidR="00D72C61" w:rsidRPr="00B56F8B" w14:paraId="3549573B" w14:textId="77777777" w:rsidTr="003D7B5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747C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 xml:space="preserve">5. При рисовании прямоугольников клавиша </w:t>
            </w:r>
            <w:r w:rsidRPr="00B56F8B">
              <w:rPr>
                <w:rFonts w:ascii="Times New Roman" w:hAnsi="Times New Roman"/>
                <w:sz w:val="24"/>
                <w:szCs w:val="28"/>
                <w:lang w:val="en-US"/>
              </w:rPr>
              <w:t>Shift</w:t>
            </w:r>
            <w:r w:rsidRPr="00B56F8B">
              <w:rPr>
                <w:rFonts w:ascii="Times New Roman" w:hAnsi="Times New Roman"/>
                <w:sz w:val="24"/>
                <w:szCs w:val="28"/>
              </w:rPr>
              <w:t xml:space="preserve"> используется для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72F7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д) представления фигуры в виде правильного квадрата</w:t>
            </w:r>
          </w:p>
        </w:tc>
      </w:tr>
      <w:tr w:rsidR="00D72C61" w:rsidRPr="00B56F8B" w14:paraId="27292BD5" w14:textId="77777777" w:rsidTr="003D7B5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42AE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 xml:space="preserve">6. Команда </w:t>
            </w:r>
            <w:r w:rsidRPr="00B56F8B">
              <w:rPr>
                <w:rFonts w:ascii="Times New Roman" w:hAnsi="Times New Roman"/>
                <w:sz w:val="24"/>
                <w:szCs w:val="28"/>
                <w:lang w:val="en-US"/>
              </w:rPr>
              <w:t>View</w:t>
            </w:r>
            <w:r w:rsidRPr="00B56F8B">
              <w:rPr>
                <w:rFonts w:ascii="Times New Roman" w:hAnsi="Times New Roman"/>
                <w:sz w:val="24"/>
                <w:szCs w:val="28"/>
              </w:rPr>
              <w:t xml:space="preserve"> из строки меню означает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FBA9" w14:textId="77777777" w:rsidR="00D72C61" w:rsidRPr="00B56F8B" w:rsidRDefault="00D72C61" w:rsidP="00D72C61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е) многоугольник</w:t>
            </w:r>
          </w:p>
        </w:tc>
      </w:tr>
      <w:tr w:rsidR="00D72C61" w:rsidRPr="00B56F8B" w14:paraId="48D8272E" w14:textId="77777777" w:rsidTr="003D7B51">
        <w:trPr>
          <w:trHeight w:val="93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4F03" w14:textId="77777777" w:rsidR="00D72C61" w:rsidRPr="00B56F8B" w:rsidRDefault="001909C5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object w:dxaOrig="1440" w:dyaOrig="1440" w14:anchorId="2B2A12A4">
                <v:shape id="_x0000_s1030" type="#_x0000_t75" style="position:absolute;margin-left:181.15pt;margin-top:42.4pt;width:28.3pt;height:28.3pt;z-index:251657728;mso-wrap-distance-left:0;mso-wrap-distance-right:0;mso-position-horizontal-relative:text;mso-position-vertical-relative:text" filled="t">
                  <v:fill color2="black"/>
                  <v:imagedata r:id="rId18" o:title=""/>
                  <w10:wrap type="topAndBottom"/>
                </v:shape>
                <o:OLEObject Type="Embed" ProgID="PBrush" ShapeID="_x0000_s1030" DrawAspect="Content" ObjectID="_1757440431" r:id="rId19"/>
              </w:object>
            </w:r>
            <w:r w:rsidR="00D72C61" w:rsidRPr="00B56F8B">
              <w:rPr>
                <w:rFonts w:ascii="Times New Roman" w:hAnsi="Times New Roman"/>
                <w:sz w:val="24"/>
                <w:szCs w:val="28"/>
              </w:rPr>
              <w:t xml:space="preserve">7. С помощью инструмента </w:t>
            </w:r>
          </w:p>
          <w:p w14:paraId="557B0E9D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 xml:space="preserve"> можно создать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85DB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ж) управление</w:t>
            </w:r>
          </w:p>
        </w:tc>
      </w:tr>
      <w:tr w:rsidR="00D72C61" w:rsidRPr="00B56F8B" w14:paraId="076A9128" w14:textId="77777777" w:rsidTr="003D7B51">
        <w:trPr>
          <w:trHeight w:val="64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FD08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45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з) открыть документ</w:t>
            </w:r>
          </w:p>
        </w:tc>
      </w:tr>
      <w:tr w:rsidR="00D72C61" w:rsidRPr="00B56F8B" w14:paraId="4710AC37" w14:textId="77777777" w:rsidTr="003D7B5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6813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71BF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и) растровым</w:t>
            </w:r>
          </w:p>
        </w:tc>
      </w:tr>
      <w:tr w:rsidR="00D72C61" w:rsidRPr="00B56F8B" w14:paraId="044E018A" w14:textId="77777777" w:rsidTr="003D7B5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8F2C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78FC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к) спираль, диаграммную сетку</w:t>
            </w:r>
          </w:p>
        </w:tc>
      </w:tr>
    </w:tbl>
    <w:p w14:paraId="3F9DC222" w14:textId="77777777" w:rsidR="00D72C61" w:rsidRPr="00B56F8B" w:rsidRDefault="00D72C61" w:rsidP="00D72C61">
      <w:pPr>
        <w:spacing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14:paraId="222D5DC4" w14:textId="77777777" w:rsidR="00D72C61" w:rsidRPr="00B56F8B" w:rsidRDefault="00D72C61" w:rsidP="00D72C6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 xml:space="preserve">   </w:t>
      </w:r>
      <w:r w:rsidRPr="00B56F8B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B56F8B">
        <w:rPr>
          <w:rFonts w:ascii="Times New Roman" w:hAnsi="Times New Roman"/>
          <w:b/>
          <w:sz w:val="24"/>
          <w:szCs w:val="28"/>
        </w:rPr>
        <w:t>. Найдите наиболее подходящий вариант:</w:t>
      </w:r>
    </w:p>
    <w:tbl>
      <w:tblPr>
        <w:tblW w:w="917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99"/>
        <w:gridCol w:w="3780"/>
      </w:tblGrid>
      <w:tr w:rsidR="00D72C61" w:rsidRPr="00B56F8B" w14:paraId="2B6D0C25" w14:textId="77777777" w:rsidTr="00B56F8B">
        <w:tc>
          <w:tcPr>
            <w:tcW w:w="5399" w:type="dxa"/>
            <w:shd w:val="clear" w:color="auto" w:fill="auto"/>
          </w:tcPr>
          <w:p w14:paraId="4172E066" w14:textId="77777777" w:rsidR="00D72C61" w:rsidRPr="00B56F8B" w:rsidRDefault="00D72C61" w:rsidP="00D72C61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B56F8B">
              <w:rPr>
                <w:rFonts w:ascii="Times New Roman" w:hAnsi="Times New Roman"/>
                <w:i/>
                <w:sz w:val="24"/>
                <w:szCs w:val="28"/>
              </w:rPr>
              <w:t>Основными элементами окна являются:</w:t>
            </w:r>
          </w:p>
          <w:p w14:paraId="6F178BBC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а) Строка заголовка, строка меню</w:t>
            </w:r>
          </w:p>
          <w:p w14:paraId="75588D9A" w14:textId="77777777" w:rsidR="00D72C61" w:rsidRPr="00B56F8B" w:rsidRDefault="00D72C61" w:rsidP="00D72C61">
            <w:pPr>
              <w:tabs>
                <w:tab w:val="num" w:pos="86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б) Стандартная панель инструментов</w:t>
            </w:r>
          </w:p>
          <w:p w14:paraId="613D32C5" w14:textId="77777777" w:rsidR="00D72C61" w:rsidRPr="00B56F8B" w:rsidRDefault="00D72C61" w:rsidP="00D72C61">
            <w:pPr>
              <w:tabs>
                <w:tab w:val="num" w:pos="86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в) Панель атрибутов, линейка</w:t>
            </w:r>
          </w:p>
          <w:p w14:paraId="03D1AA14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г) Палитра цветов</w:t>
            </w:r>
          </w:p>
          <w:p w14:paraId="1D767412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д) Все перечисленное</w:t>
            </w:r>
          </w:p>
          <w:p w14:paraId="644F8FDB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5B4EC309" w14:textId="77777777" w:rsidR="00D72C61" w:rsidRPr="00B56F8B" w:rsidRDefault="001909C5" w:rsidP="00D72C61">
            <w:pPr>
              <w:spacing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object w:dxaOrig="1440" w:dyaOrig="1440" w14:anchorId="0819EBBB">
                <v:shape id="_x0000_s1031" type="#_x0000_t75" style="position:absolute;margin-left:0;margin-top:0;width:28.3pt;height:28.3pt;z-index:251658752;mso-wrap-distance-left:0;mso-wrap-distance-right:0;mso-position-horizontal:center;mso-position-horizontal-relative:text;mso-position-vertical-relative:text" filled="t">
                  <v:fill color2="black"/>
                  <v:imagedata r:id="rId20" o:title=""/>
                  <w10:wrap type="topAndBottom"/>
                </v:shape>
                <o:OLEObject Type="Embed" ProgID="PBrush" ShapeID="_x0000_s1031" DrawAspect="Content" ObjectID="_1757440432" r:id="rId21"/>
              </w:object>
            </w:r>
            <w:r w:rsidR="00D72C61" w:rsidRPr="00B56F8B">
              <w:rPr>
                <w:rFonts w:ascii="Times New Roman" w:hAnsi="Times New Roman"/>
                <w:i/>
                <w:sz w:val="24"/>
                <w:szCs w:val="28"/>
              </w:rPr>
              <w:t>3. Инструмент   означает</w:t>
            </w:r>
          </w:p>
          <w:p w14:paraId="779D217C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а) Форму</w:t>
            </w:r>
          </w:p>
          <w:p w14:paraId="621A7D7E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б) Выбор</w:t>
            </w:r>
          </w:p>
          <w:p w14:paraId="2D4D36E5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в) Кривую</w:t>
            </w:r>
          </w:p>
          <w:p w14:paraId="063FCD28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г) Контур</w:t>
            </w:r>
          </w:p>
          <w:p w14:paraId="58AE2277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д) Заливку</w:t>
            </w:r>
          </w:p>
        </w:tc>
      </w:tr>
      <w:tr w:rsidR="00D72C61" w:rsidRPr="00B56F8B" w14:paraId="37735144" w14:textId="77777777" w:rsidTr="00B56F8B">
        <w:tc>
          <w:tcPr>
            <w:tcW w:w="5399" w:type="dxa"/>
            <w:shd w:val="clear" w:color="auto" w:fill="auto"/>
          </w:tcPr>
          <w:p w14:paraId="1177A3E9" w14:textId="77777777" w:rsidR="00D72C61" w:rsidRPr="00B56F8B" w:rsidRDefault="00D72C61" w:rsidP="00D72C61">
            <w:pPr>
              <w:spacing w:line="240" w:lineRule="auto"/>
              <w:ind w:left="720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35D7EB86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2C61" w:rsidRPr="00B56F8B" w14:paraId="75DC1D5A" w14:textId="77777777" w:rsidTr="00B56F8B">
        <w:tc>
          <w:tcPr>
            <w:tcW w:w="5399" w:type="dxa"/>
            <w:shd w:val="clear" w:color="auto" w:fill="auto"/>
          </w:tcPr>
          <w:p w14:paraId="5E017285" w14:textId="77777777" w:rsidR="00D72C61" w:rsidRPr="00B56F8B" w:rsidRDefault="00D72C61" w:rsidP="00D72C61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B56F8B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Команда </w:t>
            </w:r>
            <w:r w:rsidRPr="00B56F8B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Edit</w:t>
            </w:r>
            <w:r w:rsidRPr="00B56F8B">
              <w:rPr>
                <w:rFonts w:ascii="Times New Roman" w:hAnsi="Times New Roman"/>
                <w:i/>
                <w:sz w:val="24"/>
                <w:szCs w:val="28"/>
              </w:rPr>
              <w:t xml:space="preserve">  из строки меню означает</w:t>
            </w:r>
          </w:p>
          <w:p w14:paraId="789349D4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а) Компоновка</w:t>
            </w:r>
          </w:p>
          <w:p w14:paraId="45845156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б) Просмотр</w:t>
            </w:r>
          </w:p>
          <w:p w14:paraId="00312BE2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в) Управление</w:t>
            </w:r>
          </w:p>
          <w:p w14:paraId="796D3632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г) Редактирование</w:t>
            </w:r>
          </w:p>
          <w:p w14:paraId="6DC505BD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д) Точечные изображения</w:t>
            </w:r>
          </w:p>
        </w:tc>
        <w:tc>
          <w:tcPr>
            <w:tcW w:w="3780" w:type="dxa"/>
            <w:shd w:val="clear" w:color="auto" w:fill="auto"/>
          </w:tcPr>
          <w:p w14:paraId="3A7A0957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B56F8B">
              <w:rPr>
                <w:rFonts w:ascii="Times New Roman" w:hAnsi="Times New Roman"/>
                <w:i/>
                <w:sz w:val="24"/>
                <w:szCs w:val="28"/>
              </w:rPr>
              <w:t>4. Фрактальная графика основана</w:t>
            </w:r>
          </w:p>
          <w:p w14:paraId="76C514CF" w14:textId="77777777" w:rsidR="00D72C61" w:rsidRPr="00B56F8B" w:rsidRDefault="00D72C61" w:rsidP="00D72C61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а) На математических вычислениях</w:t>
            </w:r>
          </w:p>
          <w:p w14:paraId="01BC50F9" w14:textId="77777777" w:rsidR="00D72C61" w:rsidRPr="00B56F8B" w:rsidRDefault="00D72C61" w:rsidP="00D72C61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б) Представлении информации в виде пикселей</w:t>
            </w:r>
          </w:p>
          <w:p w14:paraId="307B1907" w14:textId="77777777" w:rsidR="00D72C61" w:rsidRPr="00B56F8B" w:rsidRDefault="00D72C61" w:rsidP="00D72C61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в) Построении геометрических объектов</w:t>
            </w:r>
          </w:p>
          <w:p w14:paraId="7D7C00B3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г)  На преобразовании текста</w:t>
            </w:r>
          </w:p>
          <w:p w14:paraId="1933DE19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 xml:space="preserve">д) Использовании коллекции </w:t>
            </w:r>
            <w:r w:rsidRPr="00B56F8B">
              <w:rPr>
                <w:rFonts w:ascii="Times New Roman" w:hAnsi="Times New Roman"/>
                <w:sz w:val="24"/>
                <w:szCs w:val="28"/>
                <w:lang w:val="en-US"/>
              </w:rPr>
              <w:t>Clipart</w:t>
            </w:r>
          </w:p>
        </w:tc>
      </w:tr>
    </w:tbl>
    <w:p w14:paraId="185EEF59" w14:textId="77777777" w:rsidR="00D72C61" w:rsidRPr="00B56F8B" w:rsidRDefault="00D72C61" w:rsidP="00D72C6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B56F8B">
        <w:rPr>
          <w:rFonts w:ascii="Times New Roman" w:hAnsi="Times New Roman"/>
          <w:b/>
          <w:sz w:val="24"/>
          <w:szCs w:val="28"/>
        </w:rPr>
        <w:t>. Дополнить:</w:t>
      </w:r>
    </w:p>
    <w:p w14:paraId="0D10E14F" w14:textId="77777777" w:rsidR="00D72C61" w:rsidRPr="00B56F8B" w:rsidRDefault="00D72C61" w:rsidP="00D72C61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Клавиша </w:t>
      </w:r>
      <w:r w:rsidRPr="00B56F8B">
        <w:rPr>
          <w:rFonts w:ascii="Times New Roman" w:hAnsi="Times New Roman"/>
          <w:sz w:val="24"/>
          <w:szCs w:val="28"/>
          <w:lang w:val="en-US"/>
        </w:rPr>
        <w:t>Ctrl</w:t>
      </w:r>
      <w:r w:rsidRPr="00B56F8B">
        <w:rPr>
          <w:rFonts w:ascii="Times New Roman" w:hAnsi="Times New Roman"/>
          <w:sz w:val="24"/>
          <w:szCs w:val="28"/>
        </w:rPr>
        <w:t xml:space="preserve"> используется для __________________________________</w:t>
      </w:r>
    </w:p>
    <w:p w14:paraId="5BA03B1C" w14:textId="77777777" w:rsidR="00D72C61" w:rsidRPr="00B56F8B" w:rsidRDefault="00D72C61" w:rsidP="00D72C61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Содержание Контекстное меню находится в зависимости ____________________________</w:t>
      </w:r>
    </w:p>
    <w:p w14:paraId="2D088FD8" w14:textId="77777777" w:rsidR="00D72C61" w:rsidRPr="00B56F8B" w:rsidRDefault="00D72C61" w:rsidP="00D72C61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Панель графики содержит ________________________ для создания объектов, позволяющих составить графическое произведение.</w:t>
      </w:r>
    </w:p>
    <w:p w14:paraId="3C830FCF" w14:textId="77777777" w:rsidR="00D72C61" w:rsidRPr="00B56F8B" w:rsidRDefault="00D72C61" w:rsidP="00D72C6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Ответы для преподавателя:</w:t>
      </w:r>
    </w:p>
    <w:p w14:paraId="0B0256D6" w14:textId="77777777" w:rsidR="00D72C61" w:rsidRPr="00B56F8B" w:rsidRDefault="00D72C61" w:rsidP="00D72C6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  <w:lang w:val="en-US"/>
        </w:rPr>
        <w:t>I</w:t>
      </w:r>
      <w:r w:rsidRPr="00B56F8B">
        <w:rPr>
          <w:rFonts w:ascii="Times New Roman" w:hAnsi="Times New Roman"/>
          <w:b/>
          <w:sz w:val="24"/>
          <w:szCs w:val="28"/>
        </w:rPr>
        <w:t>. Подберите к каждому термину левой колонки определение из правой: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195"/>
        <w:gridCol w:w="1196"/>
        <w:gridCol w:w="1196"/>
        <w:gridCol w:w="1197"/>
        <w:gridCol w:w="1198"/>
      </w:tblGrid>
      <w:tr w:rsidR="00D72C61" w:rsidRPr="00B56F8B" w14:paraId="6AD282AE" w14:textId="77777777" w:rsidTr="00B56F8B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1306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D1BB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B2D9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0659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642B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8550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10AC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D72C61" w:rsidRPr="00B56F8B" w14:paraId="724D9632" w14:textId="77777777" w:rsidTr="00B56F8B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3D9B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42879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502B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73E3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A560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52E1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5714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</w:tr>
    </w:tbl>
    <w:p w14:paraId="2587E6A4" w14:textId="77777777" w:rsidR="00D72C61" w:rsidRPr="00B56F8B" w:rsidRDefault="00D72C61" w:rsidP="00D72C61">
      <w:p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B56F8B">
        <w:rPr>
          <w:rFonts w:ascii="Times New Roman" w:hAnsi="Times New Roman"/>
          <w:b/>
          <w:sz w:val="24"/>
          <w:szCs w:val="28"/>
        </w:rPr>
        <w:t>. Найдите наиболее подходящий вариант:</w:t>
      </w:r>
      <w:r w:rsidRPr="00B56F8B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087"/>
        <w:gridCol w:w="1980"/>
        <w:gridCol w:w="2160"/>
        <w:gridCol w:w="1981"/>
      </w:tblGrid>
      <w:tr w:rsidR="00D72C61" w:rsidRPr="00B56F8B" w14:paraId="6242AC87" w14:textId="77777777" w:rsidTr="00B56F8B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D966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0441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2886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80A3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D72C61" w:rsidRPr="00B56F8B" w14:paraId="1B780017" w14:textId="77777777" w:rsidTr="00B56F8B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A38A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BF93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2719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281" w14:textId="77777777" w:rsidR="00D72C61" w:rsidRPr="00B56F8B" w:rsidRDefault="00D72C61" w:rsidP="00D72C6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</w:tbl>
    <w:p w14:paraId="65A821EF" w14:textId="77777777" w:rsidR="00D72C61" w:rsidRPr="00B56F8B" w:rsidRDefault="00D72C61" w:rsidP="00D72C6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B56F8B">
        <w:rPr>
          <w:rFonts w:ascii="Times New Roman" w:hAnsi="Times New Roman"/>
          <w:b/>
          <w:sz w:val="24"/>
          <w:szCs w:val="28"/>
        </w:rPr>
        <w:t>. Дополнить:</w:t>
      </w:r>
    </w:p>
    <w:p w14:paraId="7E2AB4C6" w14:textId="77777777" w:rsidR="00D72C61" w:rsidRPr="00B56F8B" w:rsidRDefault="00D72C61" w:rsidP="00D72C61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Клавиша </w:t>
      </w:r>
      <w:r w:rsidRPr="00B56F8B">
        <w:rPr>
          <w:rFonts w:ascii="Times New Roman" w:hAnsi="Times New Roman"/>
          <w:sz w:val="24"/>
          <w:szCs w:val="28"/>
          <w:lang w:val="en-US"/>
        </w:rPr>
        <w:t>Ctrl</w:t>
      </w:r>
      <w:r w:rsidRPr="00B56F8B">
        <w:rPr>
          <w:rFonts w:ascii="Times New Roman" w:hAnsi="Times New Roman"/>
          <w:sz w:val="24"/>
          <w:szCs w:val="28"/>
        </w:rPr>
        <w:t xml:space="preserve"> используется для автоматического выравнивания фигур   (квадрата, круга)</w:t>
      </w:r>
    </w:p>
    <w:p w14:paraId="4765FFCC" w14:textId="77777777" w:rsidR="00D72C61" w:rsidRPr="00B56F8B" w:rsidRDefault="00D72C61" w:rsidP="00D72C61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 xml:space="preserve">Содержание Контекстное меню находится в зависимости от активного в данный момент инструмента </w:t>
      </w:r>
    </w:p>
    <w:p w14:paraId="2F13164B" w14:textId="77777777" w:rsidR="00D72C61" w:rsidRPr="00B56F8B" w:rsidRDefault="00D72C61" w:rsidP="00D72C61">
      <w:p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3.  Панель графики содержит все инструменты  для создания объектов, позволяющих составить графическое произведение.</w:t>
      </w:r>
    </w:p>
    <w:p w14:paraId="0A4B0547" w14:textId="77777777" w:rsidR="00E22A10" w:rsidRPr="00B56F8B" w:rsidRDefault="00E22A10" w:rsidP="00E22A10">
      <w:pPr>
        <w:rPr>
          <w:rFonts w:ascii="Times New Roman" w:hAnsi="Times New Roman"/>
          <w:sz w:val="24"/>
          <w:szCs w:val="28"/>
        </w:rPr>
      </w:pPr>
    </w:p>
    <w:p w14:paraId="7B1639F3" w14:textId="77777777" w:rsidR="00D72C61" w:rsidRPr="00B56F8B" w:rsidRDefault="00D72C61" w:rsidP="00D72C61">
      <w:pPr>
        <w:pStyle w:val="Default"/>
        <w:jc w:val="center"/>
        <w:rPr>
          <w:b/>
          <w:szCs w:val="28"/>
        </w:rPr>
      </w:pPr>
      <w:r w:rsidRPr="00B56F8B">
        <w:rPr>
          <w:b/>
          <w:szCs w:val="28"/>
        </w:rPr>
        <w:t xml:space="preserve">Модуль № 3. «Графический редактор растровой графики </w:t>
      </w:r>
      <w:r w:rsidRPr="00B56F8B">
        <w:rPr>
          <w:b/>
          <w:szCs w:val="28"/>
          <w:lang w:val="en-US"/>
        </w:rPr>
        <w:t>Gimp</w:t>
      </w:r>
      <w:r w:rsidRPr="00B56F8B">
        <w:rPr>
          <w:b/>
          <w:szCs w:val="28"/>
        </w:rPr>
        <w:t>»</w:t>
      </w:r>
    </w:p>
    <w:tbl>
      <w:tblPr>
        <w:tblpPr w:leftFromText="180" w:rightFromText="180" w:vertAnchor="text" w:horzAnchor="page" w:tblpX="1123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3F363736" w14:textId="77777777" w:rsidTr="00B56F8B">
        <w:tc>
          <w:tcPr>
            <w:tcW w:w="0" w:type="auto"/>
          </w:tcPr>
          <w:p w14:paraId="1EBA1238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6359BA65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04509C8C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239250E5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70FB272E" w14:textId="77777777" w:rsidTr="00B56F8B">
        <w:tc>
          <w:tcPr>
            <w:tcW w:w="0" w:type="auto"/>
          </w:tcPr>
          <w:p w14:paraId="1DF0DA2D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BEEB5BB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FBEA86A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04FD069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E1B0426" w14:textId="77777777" w:rsidR="00E22A10" w:rsidRPr="00B56F8B" w:rsidRDefault="00E22A10" w:rsidP="00E22A10">
      <w:pPr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1. Графика, представляемая в памяти компьютера в виде совокупности точек, называется:</w:t>
      </w:r>
    </w:p>
    <w:p w14:paraId="1D7B0A23" w14:textId="77777777" w:rsidR="00E22A10" w:rsidRPr="00B56F8B" w:rsidRDefault="00E22A10" w:rsidP="00E22A10">
      <w:pPr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Растровой.</w:t>
      </w:r>
    </w:p>
    <w:p w14:paraId="14409C96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Векторной.</w:t>
      </w:r>
    </w:p>
    <w:p w14:paraId="0DC3DEFE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B56F8B">
        <w:rPr>
          <w:rFonts w:ascii="Times New Roman" w:hAnsi="Times New Roman"/>
          <w:b/>
          <w:sz w:val="24"/>
          <w:szCs w:val="28"/>
        </w:rPr>
        <w:lastRenderedPageBreak/>
        <w:t>3)</w:t>
      </w:r>
      <w:r w:rsidRPr="00B56F8B">
        <w:rPr>
          <w:rFonts w:ascii="Times New Roman" w:hAnsi="Times New Roman"/>
          <w:sz w:val="24"/>
          <w:szCs w:val="28"/>
        </w:rPr>
        <w:t xml:space="preserve"> Трехмерной.</w:t>
      </w:r>
    </w:p>
    <w:p w14:paraId="2E4E681A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Фрактальной.</w:t>
      </w:r>
    </w:p>
    <w:tbl>
      <w:tblPr>
        <w:tblpPr w:leftFromText="180" w:rightFromText="180" w:vertAnchor="text" w:horzAnchor="page" w:tblpX="1123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39531BD0" w14:textId="77777777" w:rsidTr="00B56F8B">
        <w:tc>
          <w:tcPr>
            <w:tcW w:w="0" w:type="auto"/>
          </w:tcPr>
          <w:p w14:paraId="10FC7F45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41AB3B08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610467E3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01126256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6D603379" w14:textId="77777777" w:rsidTr="00B56F8B">
        <w:tc>
          <w:tcPr>
            <w:tcW w:w="0" w:type="auto"/>
          </w:tcPr>
          <w:p w14:paraId="445ED899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5A84951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41152D6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7A3AE3D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EA39694" w14:textId="77777777" w:rsidR="00E22A10" w:rsidRPr="00B56F8B" w:rsidRDefault="00E22A10" w:rsidP="00D72C61">
      <w:pPr>
        <w:spacing w:after="0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2. Качество растрового изображения оценивается:</w:t>
      </w:r>
    </w:p>
    <w:p w14:paraId="04D47BB8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Количество пикселей.</w:t>
      </w:r>
    </w:p>
    <w:p w14:paraId="669AEE0D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Количество пикселей на дюйм изображения.</w:t>
      </w:r>
    </w:p>
    <w:p w14:paraId="60AB4901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3)</w:t>
      </w:r>
      <w:r w:rsidRPr="00B56F8B">
        <w:rPr>
          <w:rFonts w:ascii="Times New Roman" w:hAnsi="Times New Roman"/>
          <w:sz w:val="24"/>
          <w:szCs w:val="28"/>
        </w:rPr>
        <w:t xml:space="preserve"> Размером изображения.</w:t>
      </w:r>
    </w:p>
    <w:p w14:paraId="261C94DD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Количеством бит в сохраненном изображении.</w:t>
      </w:r>
    </w:p>
    <w:p w14:paraId="3187B289" w14:textId="77777777" w:rsidR="00E22A10" w:rsidRPr="00B56F8B" w:rsidRDefault="00E22A10" w:rsidP="00D72C61">
      <w:pPr>
        <w:spacing w:after="0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3. Элементарным объектов растровой графики является:</w:t>
      </w:r>
    </w:p>
    <w:tbl>
      <w:tblPr>
        <w:tblpPr w:leftFromText="180" w:rightFromText="180" w:vertAnchor="text" w:horzAnchor="page" w:tblpX="1123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30CB2A9B" w14:textId="77777777" w:rsidTr="00B56F8B">
        <w:tc>
          <w:tcPr>
            <w:tcW w:w="0" w:type="auto"/>
          </w:tcPr>
          <w:p w14:paraId="3DD8F9DA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47F5EFFE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4104CE45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706A1597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6806B590" w14:textId="77777777" w:rsidTr="00B56F8B">
        <w:tc>
          <w:tcPr>
            <w:tcW w:w="0" w:type="auto"/>
          </w:tcPr>
          <w:p w14:paraId="7D2E53BF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54FC59D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05D025D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B3053AB" w14:textId="77777777" w:rsidR="00E22A10" w:rsidRPr="00B56F8B" w:rsidRDefault="00E22A10" w:rsidP="00D72C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4704B79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То, что рисуется одним инструментом.</w:t>
      </w:r>
    </w:p>
    <w:p w14:paraId="430C4BF4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Пиксель.</w:t>
      </w:r>
    </w:p>
    <w:p w14:paraId="49CAB82A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3)</w:t>
      </w:r>
      <w:r w:rsidRPr="00B56F8B">
        <w:rPr>
          <w:rFonts w:ascii="Times New Roman" w:hAnsi="Times New Roman"/>
          <w:sz w:val="24"/>
          <w:szCs w:val="28"/>
        </w:rPr>
        <w:t xml:space="preserve"> Символ.</w:t>
      </w:r>
    </w:p>
    <w:p w14:paraId="01080C03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Примитив.</w:t>
      </w:r>
    </w:p>
    <w:p w14:paraId="2CC18005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4. Выберите из предложенного списка расширения графических файлов.</w:t>
      </w:r>
    </w:p>
    <w:p w14:paraId="16590AC0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А)</w:t>
      </w:r>
      <w:r w:rsidRPr="00B56F8B">
        <w:rPr>
          <w:rFonts w:ascii="Times New Roman" w:hAnsi="Times New Roman"/>
          <w:sz w:val="24"/>
          <w:szCs w:val="28"/>
        </w:rPr>
        <w:t xml:space="preserve"> .</w:t>
      </w:r>
      <w:r w:rsidRPr="00B56F8B">
        <w:rPr>
          <w:rFonts w:ascii="Times New Roman" w:hAnsi="Times New Roman"/>
          <w:sz w:val="24"/>
          <w:szCs w:val="28"/>
          <w:lang w:val="en-US"/>
        </w:rPr>
        <w:t>doc</w:t>
      </w:r>
    </w:p>
    <w:tbl>
      <w:tblPr>
        <w:tblpPr w:leftFromText="180" w:rightFromText="180" w:vertAnchor="text" w:horzAnchor="page" w:tblpX="1123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7DF66B63" w14:textId="77777777" w:rsidTr="00B56F8B">
        <w:tc>
          <w:tcPr>
            <w:tcW w:w="0" w:type="auto"/>
          </w:tcPr>
          <w:p w14:paraId="70FE18F0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5F0FA5AF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765421C8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14A0F57D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20DD9A12" w14:textId="77777777" w:rsidTr="00B56F8B">
        <w:tc>
          <w:tcPr>
            <w:tcW w:w="0" w:type="auto"/>
          </w:tcPr>
          <w:p w14:paraId="7182B0E5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DC92BD1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9A2B6AF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2473589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06C5B16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Б)</w:t>
      </w:r>
      <w:r w:rsidRPr="00B56F8B">
        <w:rPr>
          <w:rFonts w:ascii="Times New Roman" w:hAnsi="Times New Roman"/>
          <w:sz w:val="24"/>
          <w:szCs w:val="28"/>
        </w:rPr>
        <w:t xml:space="preserve"> .</w:t>
      </w:r>
      <w:r w:rsidRPr="00B56F8B">
        <w:rPr>
          <w:rFonts w:ascii="Times New Roman" w:hAnsi="Times New Roman"/>
          <w:sz w:val="24"/>
          <w:szCs w:val="28"/>
          <w:lang w:val="en-US"/>
        </w:rPr>
        <w:t>gif</w:t>
      </w:r>
    </w:p>
    <w:p w14:paraId="07EF3DD4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В)</w:t>
      </w:r>
      <w:r w:rsidRPr="00B56F8B">
        <w:rPr>
          <w:rFonts w:ascii="Times New Roman" w:hAnsi="Times New Roman"/>
          <w:sz w:val="24"/>
          <w:szCs w:val="28"/>
        </w:rPr>
        <w:t xml:space="preserve"> . </w:t>
      </w:r>
      <w:r w:rsidRPr="00B56F8B">
        <w:rPr>
          <w:rFonts w:ascii="Times New Roman" w:hAnsi="Times New Roman"/>
          <w:sz w:val="24"/>
          <w:szCs w:val="28"/>
          <w:lang w:val="en-US"/>
        </w:rPr>
        <w:t>jpg</w:t>
      </w:r>
    </w:p>
    <w:p w14:paraId="0023919C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Г)</w:t>
      </w:r>
      <w:r w:rsidRPr="00B56F8B">
        <w:rPr>
          <w:rFonts w:ascii="Times New Roman" w:hAnsi="Times New Roman"/>
          <w:sz w:val="24"/>
          <w:szCs w:val="28"/>
        </w:rPr>
        <w:t xml:space="preserve"> .</w:t>
      </w:r>
      <w:r w:rsidRPr="00B56F8B">
        <w:rPr>
          <w:rFonts w:ascii="Times New Roman" w:hAnsi="Times New Roman"/>
          <w:sz w:val="24"/>
          <w:szCs w:val="28"/>
          <w:lang w:val="en-US"/>
        </w:rPr>
        <w:t>exe</w:t>
      </w:r>
    </w:p>
    <w:p w14:paraId="6F95CBDC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Д)</w:t>
      </w:r>
      <w:r w:rsidRPr="00B56F8B">
        <w:rPr>
          <w:rFonts w:ascii="Times New Roman" w:hAnsi="Times New Roman"/>
          <w:sz w:val="24"/>
          <w:szCs w:val="28"/>
        </w:rPr>
        <w:t xml:space="preserve"> .</w:t>
      </w:r>
      <w:r w:rsidRPr="00B56F8B">
        <w:rPr>
          <w:rFonts w:ascii="Times New Roman" w:hAnsi="Times New Roman"/>
          <w:sz w:val="24"/>
          <w:szCs w:val="28"/>
          <w:lang w:val="en-US"/>
        </w:rPr>
        <w:t>bmp</w:t>
      </w:r>
    </w:p>
    <w:p w14:paraId="60BAADFC" w14:textId="77777777" w:rsidR="00E22A10" w:rsidRPr="00B56F8B" w:rsidRDefault="00E22A10" w:rsidP="00D72C61">
      <w:pPr>
        <w:spacing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Е)</w:t>
      </w:r>
      <w:r w:rsidRPr="00B56F8B">
        <w:rPr>
          <w:rFonts w:ascii="Times New Roman" w:hAnsi="Times New Roman"/>
          <w:sz w:val="24"/>
          <w:szCs w:val="28"/>
        </w:rPr>
        <w:t xml:space="preserve"> .</w:t>
      </w:r>
      <w:r w:rsidRPr="00B56F8B">
        <w:rPr>
          <w:rFonts w:ascii="Times New Roman" w:hAnsi="Times New Roman"/>
          <w:sz w:val="24"/>
          <w:szCs w:val="28"/>
          <w:lang w:val="en-US"/>
        </w:rPr>
        <w:t>bak</w:t>
      </w:r>
      <w:r w:rsidRPr="00B56F8B">
        <w:rPr>
          <w:rFonts w:ascii="Times New Roman" w:hAnsi="Times New Roman"/>
          <w:sz w:val="24"/>
          <w:szCs w:val="28"/>
        </w:rPr>
        <w:tab/>
        <w:t>1) А В Д</w:t>
      </w:r>
      <w:r w:rsidRPr="00B56F8B">
        <w:rPr>
          <w:rFonts w:ascii="Times New Roman" w:hAnsi="Times New Roman"/>
          <w:sz w:val="24"/>
          <w:szCs w:val="28"/>
        </w:rPr>
        <w:tab/>
        <w:t xml:space="preserve">2) Б В Г </w:t>
      </w:r>
      <w:r w:rsidRPr="00B56F8B">
        <w:rPr>
          <w:rFonts w:ascii="Times New Roman" w:hAnsi="Times New Roman"/>
          <w:sz w:val="24"/>
          <w:szCs w:val="28"/>
        </w:rPr>
        <w:tab/>
        <w:t xml:space="preserve">3) Б В Д </w:t>
      </w:r>
      <w:r w:rsidRPr="00B56F8B">
        <w:rPr>
          <w:rFonts w:ascii="Times New Roman" w:hAnsi="Times New Roman"/>
          <w:sz w:val="24"/>
          <w:szCs w:val="28"/>
        </w:rPr>
        <w:tab/>
        <w:t>4) В Д Е</w:t>
      </w:r>
    </w:p>
    <w:p w14:paraId="74B17688" w14:textId="77777777" w:rsidR="00E22A10" w:rsidRPr="00B56F8B" w:rsidRDefault="00E22A10" w:rsidP="00D72C61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5. Для чего необходима палитра «История»?</w:t>
      </w:r>
    </w:p>
    <w:tbl>
      <w:tblPr>
        <w:tblpPr w:leftFromText="180" w:rightFromText="180" w:vertAnchor="text" w:horzAnchor="page" w:tblpX="1138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63ADC878" w14:textId="77777777" w:rsidTr="00B56F8B">
        <w:tc>
          <w:tcPr>
            <w:tcW w:w="0" w:type="auto"/>
          </w:tcPr>
          <w:p w14:paraId="571D4560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18FB6B63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005383F2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1EF97943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039D0B4E" w14:textId="77777777" w:rsidTr="00B56F8B">
        <w:tc>
          <w:tcPr>
            <w:tcW w:w="0" w:type="auto"/>
          </w:tcPr>
          <w:p w14:paraId="1CF0969C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4CEB18B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87DF74B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384AAE6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AC76955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 xml:space="preserve">1) </w:t>
      </w:r>
      <w:r w:rsidRPr="00B56F8B">
        <w:rPr>
          <w:rFonts w:ascii="Times New Roman" w:hAnsi="Times New Roman"/>
          <w:sz w:val="24"/>
          <w:szCs w:val="28"/>
        </w:rPr>
        <w:t>Содержит наборы инструментов с различными предустановленными параметрами.</w:t>
      </w:r>
    </w:p>
    <w:p w14:paraId="0F20ABFC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Позволяет отменять выполненные действия, включая и те, которые не отменяются посредством сочетания клавиш </w:t>
      </w:r>
      <w:r w:rsidRPr="00B56F8B">
        <w:rPr>
          <w:rFonts w:ascii="Times New Roman" w:hAnsi="Times New Roman"/>
          <w:sz w:val="24"/>
          <w:szCs w:val="28"/>
          <w:lang w:val="en-US"/>
        </w:rPr>
        <w:t>Ctrl</w:t>
      </w:r>
      <w:r w:rsidRPr="00B56F8B">
        <w:rPr>
          <w:rFonts w:ascii="Times New Roman" w:hAnsi="Times New Roman"/>
          <w:sz w:val="24"/>
          <w:szCs w:val="28"/>
        </w:rPr>
        <w:t>+</w:t>
      </w:r>
      <w:r w:rsidRPr="00B56F8B">
        <w:rPr>
          <w:rFonts w:ascii="Times New Roman" w:hAnsi="Times New Roman"/>
          <w:sz w:val="24"/>
          <w:szCs w:val="28"/>
          <w:lang w:val="en-US"/>
        </w:rPr>
        <w:t>Z</w:t>
      </w:r>
      <w:r w:rsidRPr="00B56F8B">
        <w:rPr>
          <w:rFonts w:ascii="Times New Roman" w:hAnsi="Times New Roman"/>
          <w:sz w:val="24"/>
          <w:szCs w:val="28"/>
        </w:rPr>
        <w:t>.</w:t>
      </w:r>
    </w:p>
    <w:p w14:paraId="7372AEAC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 xml:space="preserve">3) </w:t>
      </w:r>
      <w:r w:rsidRPr="00B56F8B">
        <w:rPr>
          <w:rFonts w:ascii="Times New Roman" w:hAnsi="Times New Roman"/>
          <w:sz w:val="24"/>
          <w:szCs w:val="28"/>
        </w:rPr>
        <w:t>Дает широкий круг возможностей выбора формы и размеров кисти.</w:t>
      </w:r>
    </w:p>
    <w:p w14:paraId="11A3EB4E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 xml:space="preserve">4) </w:t>
      </w:r>
      <w:r w:rsidRPr="00B56F8B">
        <w:rPr>
          <w:rFonts w:ascii="Times New Roman" w:hAnsi="Times New Roman"/>
          <w:sz w:val="24"/>
          <w:szCs w:val="28"/>
        </w:rPr>
        <w:t>Дает общее представление об изображении, его цветовом решении, размерах и помогает при просмотре и редактировании.</w:t>
      </w:r>
    </w:p>
    <w:tbl>
      <w:tblPr>
        <w:tblpPr w:leftFromText="180" w:rightFromText="180" w:vertAnchor="text" w:horzAnchor="page" w:tblpX="1108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79525904" w14:textId="77777777" w:rsidTr="00B56F8B">
        <w:tc>
          <w:tcPr>
            <w:tcW w:w="0" w:type="auto"/>
          </w:tcPr>
          <w:p w14:paraId="5886DBB0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48A6CC4C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41F865E3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71698CFA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418149A6" w14:textId="77777777" w:rsidTr="00B56F8B">
        <w:tc>
          <w:tcPr>
            <w:tcW w:w="0" w:type="auto"/>
          </w:tcPr>
          <w:p w14:paraId="672DD494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44121C8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1B9E4B4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3878836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7F32A77" w14:textId="77777777" w:rsidR="00E22A10" w:rsidRPr="00B56F8B" w:rsidRDefault="00E22A10" w:rsidP="00D72C61">
      <w:pPr>
        <w:spacing w:after="0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6. Изображения представленные посредством пикселей, то есть разложенные на элементы, называется:</w:t>
      </w:r>
    </w:p>
    <w:p w14:paraId="66B0E3CE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Растровым.</w:t>
      </w:r>
    </w:p>
    <w:p w14:paraId="2B20481A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2) Фрактальным</w:t>
      </w:r>
    </w:p>
    <w:p w14:paraId="107AE75D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3)</w:t>
      </w:r>
      <w:r w:rsidRPr="00B56F8B">
        <w:rPr>
          <w:rFonts w:ascii="Times New Roman" w:hAnsi="Times New Roman"/>
          <w:sz w:val="24"/>
          <w:szCs w:val="28"/>
        </w:rPr>
        <w:t xml:space="preserve"> Трехмерным</w:t>
      </w:r>
    </w:p>
    <w:p w14:paraId="560A8D10" w14:textId="77777777" w:rsidR="00E22A10" w:rsidRPr="00B56F8B" w:rsidRDefault="00E22A10" w:rsidP="00D72C61">
      <w:pPr>
        <w:spacing w:after="0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Векторным</w:t>
      </w:r>
    </w:p>
    <w:p w14:paraId="6DD27414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7. Сетка которую на экране образуют пиксели, называют:</w:t>
      </w:r>
    </w:p>
    <w:tbl>
      <w:tblPr>
        <w:tblpPr w:leftFromText="180" w:rightFromText="180" w:vertAnchor="text" w:horzAnchor="page" w:tblpX="1123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4540AA85" w14:textId="77777777" w:rsidTr="00B56F8B">
        <w:tc>
          <w:tcPr>
            <w:tcW w:w="0" w:type="auto"/>
          </w:tcPr>
          <w:p w14:paraId="3DBC183B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73FA57BD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6604D25D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6207186B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75C5FCE7" w14:textId="77777777" w:rsidTr="00B56F8B">
        <w:tc>
          <w:tcPr>
            <w:tcW w:w="0" w:type="auto"/>
          </w:tcPr>
          <w:p w14:paraId="5CDA8E80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799AAB4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D368BF0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0A35A24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784245A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Видеопамять;</w:t>
      </w:r>
    </w:p>
    <w:p w14:paraId="3373630B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Видеоадаптер;</w:t>
      </w:r>
    </w:p>
    <w:p w14:paraId="6CAB685F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3)</w:t>
      </w:r>
      <w:r w:rsidRPr="00B56F8B">
        <w:rPr>
          <w:rFonts w:ascii="Times New Roman" w:hAnsi="Times New Roman"/>
          <w:sz w:val="24"/>
          <w:szCs w:val="28"/>
        </w:rPr>
        <w:t xml:space="preserve"> Растр;</w:t>
      </w:r>
    </w:p>
    <w:p w14:paraId="06CFFA61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Дисплейный процессор.</w:t>
      </w:r>
    </w:p>
    <w:p w14:paraId="73C50412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8. Одной из основных функций графического редактора является:</w:t>
      </w:r>
    </w:p>
    <w:tbl>
      <w:tblPr>
        <w:tblpPr w:leftFromText="180" w:rightFromText="180" w:vertAnchor="text" w:horzAnchor="page" w:tblpX="1123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1041DBC9" w14:textId="77777777" w:rsidTr="00B56F8B">
        <w:tc>
          <w:tcPr>
            <w:tcW w:w="0" w:type="auto"/>
          </w:tcPr>
          <w:p w14:paraId="683A2684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19E47916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6D060061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1A497CB5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7D00ECED" w14:textId="77777777" w:rsidTr="00B56F8B">
        <w:tc>
          <w:tcPr>
            <w:tcW w:w="0" w:type="auto"/>
          </w:tcPr>
          <w:p w14:paraId="4999720E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EB95A3B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7C7466D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2E597E4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78E3DE7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Ввод изображений;</w:t>
      </w:r>
    </w:p>
    <w:p w14:paraId="16E99FDC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Хранение кода изображения;</w:t>
      </w:r>
    </w:p>
    <w:p w14:paraId="1BA685B4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3)</w:t>
      </w:r>
      <w:r w:rsidRPr="00B56F8B">
        <w:rPr>
          <w:rFonts w:ascii="Times New Roman" w:hAnsi="Times New Roman"/>
          <w:sz w:val="24"/>
          <w:szCs w:val="28"/>
        </w:rPr>
        <w:t xml:space="preserve"> Создание изображений;</w:t>
      </w:r>
    </w:p>
    <w:p w14:paraId="5E640881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Просмотр и вывод содержимого видеопамяти.</w:t>
      </w:r>
    </w:p>
    <w:p w14:paraId="3EA72CF5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9. Кнопки панели инструментов, палитра, рабочее поле, меню образуют:</w:t>
      </w:r>
    </w:p>
    <w:p w14:paraId="2E7482A7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Полный набор графических примитивов графического редактора;</w:t>
      </w:r>
    </w:p>
    <w:tbl>
      <w:tblPr>
        <w:tblpPr w:leftFromText="180" w:rightFromText="180" w:vertAnchor="text" w:horzAnchor="page" w:tblpX="1108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132D6DB3" w14:textId="77777777" w:rsidTr="00B56F8B">
        <w:tc>
          <w:tcPr>
            <w:tcW w:w="0" w:type="auto"/>
          </w:tcPr>
          <w:p w14:paraId="46C51DBB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13125957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41FA203E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33B3C8DC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411ACE98" w14:textId="77777777" w:rsidTr="00B56F8B">
        <w:tc>
          <w:tcPr>
            <w:tcW w:w="0" w:type="auto"/>
          </w:tcPr>
          <w:p w14:paraId="50D63455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4A28595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9EB83C4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B2AB97D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C74836C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Среду графического редактора;</w:t>
      </w:r>
    </w:p>
    <w:p w14:paraId="5CE296C8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3)</w:t>
      </w:r>
      <w:r w:rsidRPr="00B56F8B">
        <w:rPr>
          <w:rFonts w:ascii="Times New Roman" w:hAnsi="Times New Roman"/>
          <w:sz w:val="24"/>
          <w:szCs w:val="28"/>
        </w:rPr>
        <w:t xml:space="preserve"> Перечень режимов работы графического редактора;</w:t>
      </w:r>
    </w:p>
    <w:p w14:paraId="7BBF5A9B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Набор команд, которыми можно воспользоваться при работе с графическим редактором.</w:t>
      </w:r>
    </w:p>
    <w:p w14:paraId="7703F859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lastRenderedPageBreak/>
        <w:t>10.  Пиксель на экране монитора представляет собой:</w:t>
      </w:r>
    </w:p>
    <w:p w14:paraId="6E5B5AE7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1)</w:t>
      </w:r>
      <w:r w:rsidRPr="00B56F8B">
        <w:rPr>
          <w:rFonts w:ascii="Times New Roman" w:hAnsi="Times New Roman"/>
          <w:sz w:val="24"/>
          <w:szCs w:val="28"/>
        </w:rPr>
        <w:t xml:space="preserve"> Минимальный участок изображения, которому независимым образом можно </w:t>
      </w:r>
    </w:p>
    <w:tbl>
      <w:tblPr>
        <w:tblpPr w:leftFromText="180" w:rightFromText="180" w:vertAnchor="text" w:horzAnchor="page" w:tblpX="1078" w:tblpY="-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22A10" w:rsidRPr="00B56F8B" w14:paraId="089093ED" w14:textId="77777777" w:rsidTr="00B56F8B">
        <w:tc>
          <w:tcPr>
            <w:tcW w:w="0" w:type="auto"/>
          </w:tcPr>
          <w:p w14:paraId="41BB3166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4562FC08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016BA0EB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1908FAF7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22A10" w:rsidRPr="00B56F8B" w14:paraId="1185D9EC" w14:textId="77777777" w:rsidTr="00B56F8B">
        <w:tc>
          <w:tcPr>
            <w:tcW w:w="0" w:type="auto"/>
          </w:tcPr>
          <w:p w14:paraId="2D87A0EF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735CB00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5B99CD8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CC30AE5" w14:textId="77777777" w:rsidR="00E22A10" w:rsidRPr="00B56F8B" w:rsidRDefault="00E22A10" w:rsidP="00D72C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705E768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задать цвет;</w:t>
      </w:r>
    </w:p>
    <w:p w14:paraId="188B7539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2)</w:t>
      </w:r>
      <w:r w:rsidRPr="00B56F8B">
        <w:rPr>
          <w:rFonts w:ascii="Times New Roman" w:hAnsi="Times New Roman"/>
          <w:sz w:val="24"/>
          <w:szCs w:val="28"/>
        </w:rPr>
        <w:t xml:space="preserve"> Двоичный код графической информации;</w:t>
      </w:r>
    </w:p>
    <w:p w14:paraId="391CC986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3)</w:t>
      </w:r>
      <w:r w:rsidRPr="00B56F8B">
        <w:rPr>
          <w:rFonts w:ascii="Times New Roman" w:hAnsi="Times New Roman"/>
          <w:sz w:val="24"/>
          <w:szCs w:val="28"/>
        </w:rPr>
        <w:t xml:space="preserve"> Электронный луч;</w:t>
      </w:r>
    </w:p>
    <w:p w14:paraId="206BEDE7" w14:textId="77777777" w:rsidR="00E22A10" w:rsidRPr="00B56F8B" w:rsidRDefault="00E22A10" w:rsidP="00D72C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b/>
          <w:sz w:val="24"/>
          <w:szCs w:val="28"/>
        </w:rPr>
        <w:t>4)</w:t>
      </w:r>
      <w:r w:rsidRPr="00B56F8B">
        <w:rPr>
          <w:rFonts w:ascii="Times New Roman" w:hAnsi="Times New Roman"/>
          <w:sz w:val="24"/>
          <w:szCs w:val="28"/>
        </w:rPr>
        <w:t xml:space="preserve"> Совокупность 16 зерен люминофора.</w:t>
      </w:r>
    </w:p>
    <w:p w14:paraId="679270B0" w14:textId="77777777" w:rsidR="00E22A10" w:rsidRPr="00B56F8B" w:rsidRDefault="00E22A10" w:rsidP="00E22A10">
      <w:pPr>
        <w:rPr>
          <w:rFonts w:ascii="Times New Roman" w:hAnsi="Times New Roman"/>
          <w:sz w:val="24"/>
          <w:szCs w:val="28"/>
        </w:rPr>
      </w:pPr>
      <w:r w:rsidRPr="00B56F8B">
        <w:rPr>
          <w:rFonts w:ascii="Times New Roman" w:hAnsi="Times New Roman"/>
          <w:sz w:val="24"/>
          <w:szCs w:val="28"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E22A10" w:rsidRPr="00B56F8B" w14:paraId="274552B3" w14:textId="77777777" w:rsidTr="00D72C61">
        <w:tc>
          <w:tcPr>
            <w:tcW w:w="1526" w:type="dxa"/>
          </w:tcPr>
          <w:p w14:paraId="77F9EB7F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№ вопроса</w:t>
            </w:r>
          </w:p>
        </w:tc>
        <w:tc>
          <w:tcPr>
            <w:tcW w:w="356" w:type="dxa"/>
          </w:tcPr>
          <w:p w14:paraId="49CC65FD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6" w:type="dxa"/>
          </w:tcPr>
          <w:p w14:paraId="417188AE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" w:type="dxa"/>
          </w:tcPr>
          <w:p w14:paraId="3B955906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" w:type="dxa"/>
          </w:tcPr>
          <w:p w14:paraId="6B84FE8A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6" w:type="dxa"/>
          </w:tcPr>
          <w:p w14:paraId="6825D949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6" w:type="dxa"/>
          </w:tcPr>
          <w:p w14:paraId="0F0DA7C1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6" w:type="dxa"/>
          </w:tcPr>
          <w:p w14:paraId="19E94F9D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56" w:type="dxa"/>
          </w:tcPr>
          <w:p w14:paraId="269FEBDD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56" w:type="dxa"/>
          </w:tcPr>
          <w:p w14:paraId="60284F1B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96" w:type="dxa"/>
          </w:tcPr>
          <w:p w14:paraId="056FA623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22A10" w:rsidRPr="00B56F8B" w14:paraId="1269F74F" w14:textId="77777777" w:rsidTr="00D72C61">
        <w:tc>
          <w:tcPr>
            <w:tcW w:w="1526" w:type="dxa"/>
          </w:tcPr>
          <w:p w14:paraId="29826988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№ ответа</w:t>
            </w:r>
          </w:p>
        </w:tc>
        <w:tc>
          <w:tcPr>
            <w:tcW w:w="356" w:type="dxa"/>
          </w:tcPr>
          <w:p w14:paraId="0B174B58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6" w:type="dxa"/>
          </w:tcPr>
          <w:p w14:paraId="17B226A5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" w:type="dxa"/>
          </w:tcPr>
          <w:p w14:paraId="288139D8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" w:type="dxa"/>
          </w:tcPr>
          <w:p w14:paraId="0094EC43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" w:type="dxa"/>
          </w:tcPr>
          <w:p w14:paraId="6C38832E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" w:type="dxa"/>
          </w:tcPr>
          <w:p w14:paraId="4F0D686F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6" w:type="dxa"/>
          </w:tcPr>
          <w:p w14:paraId="506C3EEB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" w:type="dxa"/>
          </w:tcPr>
          <w:p w14:paraId="63B699FB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" w:type="dxa"/>
          </w:tcPr>
          <w:p w14:paraId="6F3E1F80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96" w:type="dxa"/>
          </w:tcPr>
          <w:p w14:paraId="3D4B723A" w14:textId="77777777" w:rsidR="00E22A10" w:rsidRPr="00B56F8B" w:rsidRDefault="00E22A10" w:rsidP="00E22A10">
            <w:pPr>
              <w:rPr>
                <w:rFonts w:ascii="Times New Roman" w:hAnsi="Times New Roman"/>
                <w:sz w:val="24"/>
                <w:szCs w:val="28"/>
              </w:rPr>
            </w:pPr>
            <w:r w:rsidRPr="00B56F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14:paraId="06415C2F" w14:textId="77777777" w:rsidR="00E22A10" w:rsidRPr="00B56F8B" w:rsidRDefault="00E22A10" w:rsidP="00E22A10">
      <w:pPr>
        <w:rPr>
          <w:rFonts w:ascii="Times New Roman" w:hAnsi="Times New Roman"/>
          <w:sz w:val="24"/>
          <w:szCs w:val="28"/>
        </w:rPr>
      </w:pPr>
    </w:p>
    <w:sectPr w:rsidR="00E22A10" w:rsidRPr="00B56F8B" w:rsidSect="00B56F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871F" w14:textId="77777777" w:rsidR="001909C5" w:rsidRDefault="001909C5" w:rsidP="00541337">
      <w:pPr>
        <w:spacing w:after="0" w:line="240" w:lineRule="auto"/>
      </w:pPr>
      <w:r>
        <w:separator/>
      </w:r>
    </w:p>
  </w:endnote>
  <w:endnote w:type="continuationSeparator" w:id="0">
    <w:p w14:paraId="794E08D2" w14:textId="77777777" w:rsidR="001909C5" w:rsidRDefault="001909C5" w:rsidP="0054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FE17" w14:textId="77777777" w:rsidR="001909C5" w:rsidRDefault="001909C5" w:rsidP="00541337">
      <w:pPr>
        <w:spacing w:after="0" w:line="240" w:lineRule="auto"/>
      </w:pPr>
      <w:r>
        <w:separator/>
      </w:r>
    </w:p>
  </w:footnote>
  <w:footnote w:type="continuationSeparator" w:id="0">
    <w:p w14:paraId="1660A290" w14:textId="77777777" w:rsidR="001909C5" w:rsidRDefault="001909C5" w:rsidP="0054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48092B"/>
    <w:multiLevelType w:val="hybridMultilevel"/>
    <w:tmpl w:val="F09AFF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4DF1E0D"/>
    <w:multiLevelType w:val="hybridMultilevel"/>
    <w:tmpl w:val="547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5E4CC4"/>
    <w:multiLevelType w:val="hybridMultilevel"/>
    <w:tmpl w:val="6B3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62392B"/>
    <w:multiLevelType w:val="hybridMultilevel"/>
    <w:tmpl w:val="7112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C42D1"/>
    <w:multiLevelType w:val="hybridMultilevel"/>
    <w:tmpl w:val="2F4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B48D6"/>
    <w:multiLevelType w:val="hybridMultilevel"/>
    <w:tmpl w:val="4A86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2C0B5E"/>
    <w:multiLevelType w:val="multilevel"/>
    <w:tmpl w:val="95E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BE2B61"/>
    <w:multiLevelType w:val="multilevel"/>
    <w:tmpl w:val="CE2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7755A"/>
    <w:multiLevelType w:val="multilevel"/>
    <w:tmpl w:val="7A3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C83D7A"/>
    <w:multiLevelType w:val="multilevel"/>
    <w:tmpl w:val="709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6B0359"/>
    <w:multiLevelType w:val="hybridMultilevel"/>
    <w:tmpl w:val="4DB4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67AED"/>
    <w:multiLevelType w:val="hybridMultilevel"/>
    <w:tmpl w:val="335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82564"/>
    <w:multiLevelType w:val="multilevel"/>
    <w:tmpl w:val="46C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FE5ADB"/>
    <w:multiLevelType w:val="multilevel"/>
    <w:tmpl w:val="996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D65B20"/>
    <w:multiLevelType w:val="multilevel"/>
    <w:tmpl w:val="281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53586"/>
    <w:multiLevelType w:val="multilevel"/>
    <w:tmpl w:val="B14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D2317F"/>
    <w:multiLevelType w:val="hybridMultilevel"/>
    <w:tmpl w:val="159E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E4476"/>
    <w:multiLevelType w:val="multilevel"/>
    <w:tmpl w:val="692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73200"/>
    <w:multiLevelType w:val="multilevel"/>
    <w:tmpl w:val="EAAE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81D4D"/>
    <w:multiLevelType w:val="multilevel"/>
    <w:tmpl w:val="7544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A547E5"/>
    <w:multiLevelType w:val="multilevel"/>
    <w:tmpl w:val="CE0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13A04"/>
    <w:multiLevelType w:val="hybridMultilevel"/>
    <w:tmpl w:val="EC38C994"/>
    <w:lvl w:ilvl="0" w:tplc="D3786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D7842"/>
    <w:multiLevelType w:val="multilevel"/>
    <w:tmpl w:val="95B48B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C4042"/>
    <w:multiLevelType w:val="multilevel"/>
    <w:tmpl w:val="DB42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31"/>
  </w:num>
  <w:num w:numId="4">
    <w:abstractNumId w:val="25"/>
  </w:num>
  <w:num w:numId="5">
    <w:abstractNumId w:val="23"/>
  </w:num>
  <w:num w:numId="6">
    <w:abstractNumId w:val="30"/>
  </w:num>
  <w:num w:numId="7">
    <w:abstractNumId w:val="26"/>
  </w:num>
  <w:num w:numId="8">
    <w:abstractNumId w:val="29"/>
  </w:num>
  <w:num w:numId="9">
    <w:abstractNumId w:val="33"/>
  </w:num>
  <w:num w:numId="10">
    <w:abstractNumId w:val="37"/>
  </w:num>
  <w:num w:numId="11">
    <w:abstractNumId w:val="34"/>
  </w:num>
  <w:num w:numId="12">
    <w:abstractNumId w:val="32"/>
  </w:num>
  <w:num w:numId="13">
    <w:abstractNumId w:val="24"/>
  </w:num>
  <w:num w:numId="14">
    <w:abstractNumId w:val="40"/>
  </w:num>
  <w:num w:numId="15">
    <w:abstractNumId w:val="39"/>
  </w:num>
  <w:num w:numId="16">
    <w:abstractNumId w:val="19"/>
  </w:num>
  <w:num w:numId="17">
    <w:abstractNumId w:val="21"/>
  </w:num>
  <w:num w:numId="18">
    <w:abstractNumId w:val="18"/>
  </w:num>
  <w:num w:numId="19">
    <w:abstractNumId w:val="28"/>
  </w:num>
  <w:num w:numId="20">
    <w:abstractNumId w:val="27"/>
  </w:num>
  <w:num w:numId="21">
    <w:abstractNumId w:val="20"/>
  </w:num>
  <w:num w:numId="22">
    <w:abstractNumId w:val="38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FE"/>
    <w:rsid w:val="00005613"/>
    <w:rsid w:val="00013C99"/>
    <w:rsid w:val="00014277"/>
    <w:rsid w:val="00042533"/>
    <w:rsid w:val="00042E0C"/>
    <w:rsid w:val="00054F15"/>
    <w:rsid w:val="0009505B"/>
    <w:rsid w:val="000A05DE"/>
    <w:rsid w:val="000A547F"/>
    <w:rsid w:val="000B0FF9"/>
    <w:rsid w:val="000C1A1B"/>
    <w:rsid w:val="000C327A"/>
    <w:rsid w:val="000D6B30"/>
    <w:rsid w:val="000F22ED"/>
    <w:rsid w:val="000F29FD"/>
    <w:rsid w:val="001061AF"/>
    <w:rsid w:val="0011184B"/>
    <w:rsid w:val="0011699D"/>
    <w:rsid w:val="00131122"/>
    <w:rsid w:val="0014643B"/>
    <w:rsid w:val="00154184"/>
    <w:rsid w:val="001660A2"/>
    <w:rsid w:val="00173353"/>
    <w:rsid w:val="001903C0"/>
    <w:rsid w:val="001909C5"/>
    <w:rsid w:val="00196E72"/>
    <w:rsid w:val="001B42F2"/>
    <w:rsid w:val="001E0180"/>
    <w:rsid w:val="001F3597"/>
    <w:rsid w:val="001F6433"/>
    <w:rsid w:val="002068AB"/>
    <w:rsid w:val="002166E1"/>
    <w:rsid w:val="002409EF"/>
    <w:rsid w:val="00284C37"/>
    <w:rsid w:val="002A5467"/>
    <w:rsid w:val="002D1F55"/>
    <w:rsid w:val="002E09C4"/>
    <w:rsid w:val="00300F8C"/>
    <w:rsid w:val="003137DA"/>
    <w:rsid w:val="0032673A"/>
    <w:rsid w:val="00327BFF"/>
    <w:rsid w:val="00342A53"/>
    <w:rsid w:val="00351004"/>
    <w:rsid w:val="003517DF"/>
    <w:rsid w:val="00397B71"/>
    <w:rsid w:val="003A31CA"/>
    <w:rsid w:val="003A437B"/>
    <w:rsid w:val="003A5242"/>
    <w:rsid w:val="003A7BE2"/>
    <w:rsid w:val="003B2229"/>
    <w:rsid w:val="003B5524"/>
    <w:rsid w:val="003C47A6"/>
    <w:rsid w:val="003D2400"/>
    <w:rsid w:val="003D246D"/>
    <w:rsid w:val="003D45F1"/>
    <w:rsid w:val="003D7B51"/>
    <w:rsid w:val="003E1E06"/>
    <w:rsid w:val="003E6762"/>
    <w:rsid w:val="003F0B4A"/>
    <w:rsid w:val="003F1A04"/>
    <w:rsid w:val="004275A6"/>
    <w:rsid w:val="0046674E"/>
    <w:rsid w:val="00487E68"/>
    <w:rsid w:val="004D7459"/>
    <w:rsid w:val="004E0E8F"/>
    <w:rsid w:val="004F0E5A"/>
    <w:rsid w:val="004F1038"/>
    <w:rsid w:val="004F18DA"/>
    <w:rsid w:val="004F1AC4"/>
    <w:rsid w:val="004F40D6"/>
    <w:rsid w:val="00513696"/>
    <w:rsid w:val="00541337"/>
    <w:rsid w:val="0054536D"/>
    <w:rsid w:val="005575EA"/>
    <w:rsid w:val="00585B1A"/>
    <w:rsid w:val="00596A2A"/>
    <w:rsid w:val="005972D8"/>
    <w:rsid w:val="00597F88"/>
    <w:rsid w:val="005A3D5D"/>
    <w:rsid w:val="005B455B"/>
    <w:rsid w:val="005F34F4"/>
    <w:rsid w:val="005F5AF2"/>
    <w:rsid w:val="005F6606"/>
    <w:rsid w:val="00602632"/>
    <w:rsid w:val="00605931"/>
    <w:rsid w:val="006128A4"/>
    <w:rsid w:val="00613F2A"/>
    <w:rsid w:val="0064200F"/>
    <w:rsid w:val="00647BC8"/>
    <w:rsid w:val="0065282C"/>
    <w:rsid w:val="00663AFD"/>
    <w:rsid w:val="0066503D"/>
    <w:rsid w:val="0068762F"/>
    <w:rsid w:val="006B0EE6"/>
    <w:rsid w:val="006B60C5"/>
    <w:rsid w:val="006F75B6"/>
    <w:rsid w:val="00702204"/>
    <w:rsid w:val="00702DB6"/>
    <w:rsid w:val="00703C7D"/>
    <w:rsid w:val="0071093F"/>
    <w:rsid w:val="00717850"/>
    <w:rsid w:val="00744A5D"/>
    <w:rsid w:val="00744F4F"/>
    <w:rsid w:val="00744F7B"/>
    <w:rsid w:val="00746863"/>
    <w:rsid w:val="0077090B"/>
    <w:rsid w:val="0079505D"/>
    <w:rsid w:val="007954F2"/>
    <w:rsid w:val="007B2F68"/>
    <w:rsid w:val="007B781F"/>
    <w:rsid w:val="007D7842"/>
    <w:rsid w:val="007F0232"/>
    <w:rsid w:val="00805363"/>
    <w:rsid w:val="0081519F"/>
    <w:rsid w:val="00827CCD"/>
    <w:rsid w:val="00834961"/>
    <w:rsid w:val="00842391"/>
    <w:rsid w:val="00842820"/>
    <w:rsid w:val="00862EB6"/>
    <w:rsid w:val="00871CE9"/>
    <w:rsid w:val="00874F56"/>
    <w:rsid w:val="0088367D"/>
    <w:rsid w:val="00886565"/>
    <w:rsid w:val="008876F5"/>
    <w:rsid w:val="008B33E7"/>
    <w:rsid w:val="008C16E1"/>
    <w:rsid w:val="008C7957"/>
    <w:rsid w:val="008F281D"/>
    <w:rsid w:val="0091657D"/>
    <w:rsid w:val="009270C3"/>
    <w:rsid w:val="0094267E"/>
    <w:rsid w:val="00953E74"/>
    <w:rsid w:val="00955A40"/>
    <w:rsid w:val="00986BC4"/>
    <w:rsid w:val="009B753E"/>
    <w:rsid w:val="009C0CBF"/>
    <w:rsid w:val="009E1446"/>
    <w:rsid w:val="009F6AF2"/>
    <w:rsid w:val="00A162C7"/>
    <w:rsid w:val="00A32E0C"/>
    <w:rsid w:val="00A5067B"/>
    <w:rsid w:val="00A54BE3"/>
    <w:rsid w:val="00A551FC"/>
    <w:rsid w:val="00A73985"/>
    <w:rsid w:val="00A73C1F"/>
    <w:rsid w:val="00A86E2B"/>
    <w:rsid w:val="00AA06D6"/>
    <w:rsid w:val="00AA1FB1"/>
    <w:rsid w:val="00AB1106"/>
    <w:rsid w:val="00AE4C2F"/>
    <w:rsid w:val="00B00191"/>
    <w:rsid w:val="00B05304"/>
    <w:rsid w:val="00B1171A"/>
    <w:rsid w:val="00B22059"/>
    <w:rsid w:val="00B26866"/>
    <w:rsid w:val="00B33BCA"/>
    <w:rsid w:val="00B56F8B"/>
    <w:rsid w:val="00B606FE"/>
    <w:rsid w:val="00B607E7"/>
    <w:rsid w:val="00B6792F"/>
    <w:rsid w:val="00B879B9"/>
    <w:rsid w:val="00BA2806"/>
    <w:rsid w:val="00BC4646"/>
    <w:rsid w:val="00BD1426"/>
    <w:rsid w:val="00C069CF"/>
    <w:rsid w:val="00C16F50"/>
    <w:rsid w:val="00C3030E"/>
    <w:rsid w:val="00C33765"/>
    <w:rsid w:val="00C63328"/>
    <w:rsid w:val="00C754E4"/>
    <w:rsid w:val="00C7655E"/>
    <w:rsid w:val="00C92268"/>
    <w:rsid w:val="00C93F80"/>
    <w:rsid w:val="00CC531F"/>
    <w:rsid w:val="00CD0699"/>
    <w:rsid w:val="00CD4257"/>
    <w:rsid w:val="00CD536E"/>
    <w:rsid w:val="00D01740"/>
    <w:rsid w:val="00D26CE7"/>
    <w:rsid w:val="00D34F74"/>
    <w:rsid w:val="00D52ADE"/>
    <w:rsid w:val="00D552D0"/>
    <w:rsid w:val="00D55FB6"/>
    <w:rsid w:val="00D72C61"/>
    <w:rsid w:val="00D7779E"/>
    <w:rsid w:val="00D80493"/>
    <w:rsid w:val="00D81D92"/>
    <w:rsid w:val="00D81DCB"/>
    <w:rsid w:val="00D94217"/>
    <w:rsid w:val="00DA14DA"/>
    <w:rsid w:val="00DA321C"/>
    <w:rsid w:val="00DD089C"/>
    <w:rsid w:val="00DD3C2A"/>
    <w:rsid w:val="00DE3901"/>
    <w:rsid w:val="00E0277A"/>
    <w:rsid w:val="00E116B7"/>
    <w:rsid w:val="00E22A10"/>
    <w:rsid w:val="00E47DC6"/>
    <w:rsid w:val="00E57E51"/>
    <w:rsid w:val="00E72832"/>
    <w:rsid w:val="00E80553"/>
    <w:rsid w:val="00E852DC"/>
    <w:rsid w:val="00E86BB0"/>
    <w:rsid w:val="00E87209"/>
    <w:rsid w:val="00EA13B2"/>
    <w:rsid w:val="00EA2A1A"/>
    <w:rsid w:val="00ED3378"/>
    <w:rsid w:val="00EE02C5"/>
    <w:rsid w:val="00EE2C8E"/>
    <w:rsid w:val="00EF3B0A"/>
    <w:rsid w:val="00EF4979"/>
    <w:rsid w:val="00EF5626"/>
    <w:rsid w:val="00F30E7F"/>
    <w:rsid w:val="00F43303"/>
    <w:rsid w:val="00F44D9B"/>
    <w:rsid w:val="00F52D34"/>
    <w:rsid w:val="00F6255E"/>
    <w:rsid w:val="00F6628E"/>
    <w:rsid w:val="00F716B1"/>
    <w:rsid w:val="00F77D97"/>
    <w:rsid w:val="00F90442"/>
    <w:rsid w:val="00FB1200"/>
    <w:rsid w:val="00FC1DB9"/>
    <w:rsid w:val="00FD74FC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77D6F6"/>
  <w15:docId w15:val="{8C95E06B-F6F0-4694-912F-B1B591D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37"/>
  </w:style>
  <w:style w:type="paragraph" w:styleId="a5">
    <w:name w:val="footer"/>
    <w:basedOn w:val="a"/>
    <w:link w:val="a6"/>
    <w:uiPriority w:val="99"/>
    <w:unhideWhenUsed/>
    <w:rsid w:val="0054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37"/>
  </w:style>
  <w:style w:type="paragraph" w:styleId="a7">
    <w:name w:val="List Paragraph"/>
    <w:basedOn w:val="a"/>
    <w:uiPriority w:val="34"/>
    <w:qFormat/>
    <w:rsid w:val="00F4330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5F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86BC4"/>
    <w:rPr>
      <w:color w:val="000080"/>
      <w:u w:val="single"/>
    </w:rPr>
  </w:style>
  <w:style w:type="table" w:styleId="aa">
    <w:name w:val="Table Grid"/>
    <w:basedOn w:val="a1"/>
    <w:uiPriority w:val="59"/>
    <w:rsid w:val="003A31C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3A31CA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A31C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qFormat/>
    <w:rsid w:val="003A31CA"/>
    <w:pPr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b">
    <w:name w:val="No Spacing"/>
    <w:link w:val="ac"/>
    <w:uiPriority w:val="1"/>
    <w:qFormat/>
    <w:rsid w:val="00196E72"/>
    <w:rPr>
      <w:rFonts w:eastAsia="Times New Roman"/>
      <w:sz w:val="22"/>
      <w:szCs w:val="22"/>
    </w:rPr>
  </w:style>
  <w:style w:type="paragraph" w:customStyle="1" w:styleId="Style20">
    <w:name w:val="Style20"/>
    <w:basedOn w:val="a"/>
    <w:uiPriority w:val="99"/>
    <w:rsid w:val="00DD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2">
    <w:name w:val="Character Style 2"/>
    <w:rsid w:val="00953E74"/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rsid w:val="00B22059"/>
    <w:rPr>
      <w:rFonts w:eastAsia="Times New Roman"/>
      <w:sz w:val="22"/>
      <w:szCs w:val="22"/>
    </w:rPr>
  </w:style>
  <w:style w:type="paragraph" w:customStyle="1" w:styleId="1">
    <w:name w:val="Обычный1"/>
    <w:rsid w:val="00B56F8B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9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628707/" TargetMode="External"/><Relationship Id="rId13" Type="http://schemas.openxmlformats.org/officeDocument/2006/relationships/hyperlink" Target="http://ru.wikipedia.org/w/index.php?title=&#1044;&#1080;&#1072;&#1083;&#1077;&#1082;&#1090;&#1080;&#1082;&#1072;_(&#1080;&#1079;&#1076;&#1072;&#1090;&#1077;&#1083;&#1100;&#1089;&#1090;&#1074;&#1086;)&amp;action=edit&amp;redlink=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&#1044;&#1080;&#1072;&#1083;&#1077;&#1082;&#1090;&#1080;&#1082;&#1072;_(&#1080;&#1079;&#1076;&#1072;&#1090;&#1077;&#1083;&#1100;&#1089;&#1090;&#1074;&#1086;)&amp;action=edit&amp;redlink=1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41;&#1061;&#1042;-&#1055;&#1077;&#1090;&#1077;&#1088;&#1073;&#1091;&#1088;&#1075;_(&#1080;&#1079;&#1076;&#1072;&#1090;&#1077;&#1083;&#1100;&#1089;&#1090;&#1074;&#1086;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4wbmaster.ru/files/books/corel_m_12_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context/detail/id/2293519/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600903/" TargetMode="External"/><Relationship Id="rId14" Type="http://schemas.openxmlformats.org/officeDocument/2006/relationships/hyperlink" Target="http://www.ozon.ru/context/detail/id/263221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9223-F25E-4015-9AE3-71A29366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24049</CharactersWithSpaces>
  <SharedDoc>false</SharedDoc>
  <HLinks>
    <vt:vector size="48" baseType="variant">
      <vt:variant>
        <vt:i4>4325490</vt:i4>
      </vt:variant>
      <vt:variant>
        <vt:i4>21</vt:i4>
      </vt:variant>
      <vt:variant>
        <vt:i4>0</vt:i4>
      </vt:variant>
      <vt:variant>
        <vt:i4>5</vt:i4>
      </vt:variant>
      <vt:variant>
        <vt:lpwstr>http://www.all4wbmaster.ru/files/books/corel_m_12_b.pdf</vt:lpwstr>
      </vt:variant>
      <vt:variant>
        <vt:lpwstr/>
      </vt:variant>
      <vt:variant>
        <vt:i4>5832782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http://www.ozon.ru/context/detail/id/2632214/</vt:lpwstr>
      </vt:variant>
      <vt:variant>
        <vt:lpwstr/>
      </vt:variant>
      <vt:variant>
        <vt:i4>71566336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http://ru.wikipedia.org/w/index.php?title=Диалектика_(издательство)&amp;action=edit&amp;redlink=1</vt:lpwstr>
      </vt:variant>
      <vt:variant>
        <vt:lpwstr/>
      </vt:variant>
      <vt:variant>
        <vt:i4>71566336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http://ru.wikipedia.org/w/index.php?title=Диалектика_(издательство)&amp;action=edit&amp;redlink=1</vt:lpwstr>
      </vt:variant>
      <vt:variant>
        <vt:lpwstr/>
      </vt:variant>
      <vt:variant>
        <vt:i4>74187886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http://ru.wikipedia.org/wiki/БХВ-Петербург_(издательство)</vt:lpwstr>
      </vt:variant>
      <vt:variant>
        <vt:lpwstr/>
      </vt:variant>
      <vt:variant>
        <vt:i4>5832779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http://www.ozon.ru/context/detail/id/2293519/</vt:lpwstr>
      </vt:variant>
      <vt:variant>
        <vt:lpwstr/>
      </vt:variant>
      <vt:variant>
        <vt:i4>5570637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http://www.ozon.ru/context/detail/id/1600903/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http://www.ozon.ru/context/detail/id/2628707/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11</cp:revision>
  <cp:lastPrinted>2021-10-05T19:28:00Z</cp:lastPrinted>
  <dcterms:created xsi:type="dcterms:W3CDTF">2019-09-10T07:55:00Z</dcterms:created>
  <dcterms:modified xsi:type="dcterms:W3CDTF">2023-09-28T18:07:00Z</dcterms:modified>
</cp:coreProperties>
</file>